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targetscreensize="1024,768">
      <v:fill r:id="rId4" o:title="" color2="black" type="frame"/>
    </v:background>
  </w:background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270"/>
        <w:gridCol w:w="7110"/>
      </w:tblGrid>
      <w:tr w:rsidR="00CD6407" w:rsidTr="00B336FF">
        <w:trPr>
          <w:trHeight w:val="12528"/>
        </w:trPr>
        <w:tc>
          <w:tcPr>
            <w:tcW w:w="3420" w:type="dxa"/>
            <w:shd w:val="clear" w:color="auto" w:fill="auto"/>
          </w:tcPr>
          <w:p w:rsidR="00535B47" w:rsidRPr="00C13400" w:rsidRDefault="001E4064" w:rsidP="00C13400">
            <w:pPr>
              <w:pStyle w:val="Zawartotabeli"/>
              <w:spacing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260203D" wp14:editId="0550F74E">
                  <wp:extent cx="1752600" cy="1352550"/>
                  <wp:effectExtent l="0" t="0" r="0" b="0"/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5660" w:rsidRPr="006D0BD2" w:rsidRDefault="00C507A8" w:rsidP="00FF6E99">
            <w:pPr>
              <w:pStyle w:val="Zawartotabeli"/>
              <w:rPr>
                <w:b/>
                <w:bCs/>
                <w:color w:val="333333"/>
                <w:lang w:val="en-GB"/>
              </w:rPr>
            </w:pPr>
            <w:r w:rsidRPr="006D0BD2">
              <w:rPr>
                <w:b/>
                <w:bCs/>
                <w:color w:val="333333"/>
                <w:lang w:val="en-GB"/>
              </w:rPr>
              <w:t>Personal Information</w:t>
            </w:r>
          </w:p>
          <w:p w:rsidR="00434712" w:rsidRPr="006D0BD2" w:rsidRDefault="00434712" w:rsidP="00434712">
            <w:pPr>
              <w:pStyle w:val="Zawartotabeli"/>
              <w:rPr>
                <w:b/>
                <w:bCs/>
                <w:color w:val="333333"/>
              </w:rPr>
            </w:pPr>
          </w:p>
          <w:p w:rsidR="00D15660" w:rsidRPr="006D0BD2" w:rsidRDefault="001A3DAD" w:rsidP="001A3DAD">
            <w:pPr>
              <w:pStyle w:val="Zawartotabeli"/>
              <w:rPr>
                <w:b/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Hawraa</w:t>
            </w:r>
            <w:proofErr w:type="spellEnd"/>
            <w:r>
              <w:rPr>
                <w:b/>
                <w:bCs/>
                <w:color w:val="333333"/>
              </w:rPr>
              <w:t xml:space="preserve"> Ali</w:t>
            </w:r>
            <w:r w:rsidR="00C13400"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Mukhlif</w:t>
            </w:r>
            <w:proofErr w:type="spellEnd"/>
          </w:p>
          <w:p w:rsidR="00D15660" w:rsidRPr="006D0BD2" w:rsidRDefault="00C507A8" w:rsidP="0044322C">
            <w:pPr>
              <w:pStyle w:val="Zawartotabeli"/>
              <w:spacing w:before="120"/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 xml:space="preserve">Date of </w:t>
            </w:r>
            <w:r w:rsidR="00D15660" w:rsidRPr="006D0BD2">
              <w:rPr>
                <w:b/>
                <w:bCs/>
                <w:color w:val="333333"/>
              </w:rPr>
              <w:t>birth:</w:t>
            </w:r>
            <w:r w:rsidR="00D15660" w:rsidRPr="006D0BD2">
              <w:rPr>
                <w:color w:val="333333"/>
              </w:rPr>
              <w:t xml:space="preserve"> </w:t>
            </w:r>
            <w:r w:rsidR="0044322C">
              <w:rPr>
                <w:color w:val="333333"/>
              </w:rPr>
              <w:t>9</w:t>
            </w:r>
            <w:r w:rsidR="00D15660" w:rsidRPr="006D0BD2">
              <w:rPr>
                <w:color w:val="333333"/>
              </w:rPr>
              <w:t>-</w:t>
            </w:r>
            <w:r w:rsidR="00C13400">
              <w:rPr>
                <w:color w:val="333333"/>
              </w:rPr>
              <w:t>1</w:t>
            </w:r>
            <w:r w:rsidR="0044322C">
              <w:rPr>
                <w:color w:val="333333"/>
              </w:rPr>
              <w:t>2</w:t>
            </w:r>
            <w:r w:rsidR="00D15660" w:rsidRPr="006D0BD2">
              <w:rPr>
                <w:color w:val="333333"/>
              </w:rPr>
              <w:t>-</w:t>
            </w:r>
            <w:r w:rsidR="00C13400">
              <w:rPr>
                <w:color w:val="333333"/>
              </w:rPr>
              <w:t>19</w:t>
            </w:r>
            <w:r w:rsidR="0044322C">
              <w:rPr>
                <w:color w:val="333333"/>
              </w:rPr>
              <w:t>92</w:t>
            </w:r>
          </w:p>
          <w:p w:rsidR="00D15660" w:rsidRPr="006D0BD2" w:rsidRDefault="00D15660" w:rsidP="00FF6E99">
            <w:pPr>
              <w:pStyle w:val="Zawartotabeli"/>
              <w:spacing w:before="120"/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 xml:space="preserve">Nationality: </w:t>
            </w:r>
            <w:r w:rsidRPr="006D0BD2">
              <w:rPr>
                <w:color w:val="333333"/>
              </w:rPr>
              <w:t>Iraq</w:t>
            </w:r>
          </w:p>
          <w:p w:rsidR="00D15660" w:rsidRPr="006D0BD2" w:rsidRDefault="00D15660" w:rsidP="00FF6E99">
            <w:pPr>
              <w:pStyle w:val="Zawartotabeli"/>
              <w:spacing w:before="120"/>
              <w:rPr>
                <w:b/>
                <w:bCs/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 xml:space="preserve">Gender: </w:t>
            </w:r>
            <w:r w:rsidR="00C13400">
              <w:rPr>
                <w:color w:val="333333"/>
              </w:rPr>
              <w:t>Female</w:t>
            </w:r>
          </w:p>
          <w:p w:rsidR="00F25FCE" w:rsidRPr="006D0BD2" w:rsidRDefault="00B177A2" w:rsidP="00FF6E99">
            <w:pPr>
              <w:pStyle w:val="Zawartotabeli"/>
              <w:spacing w:before="120"/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>Marital status</w:t>
            </w:r>
            <w:r w:rsidR="00D15660" w:rsidRPr="006D0BD2">
              <w:rPr>
                <w:b/>
                <w:bCs/>
                <w:color w:val="333333"/>
              </w:rPr>
              <w:t xml:space="preserve">: </w:t>
            </w:r>
            <w:r w:rsidR="00D15660" w:rsidRPr="006D0BD2">
              <w:rPr>
                <w:color w:val="333333"/>
              </w:rPr>
              <w:t>Single</w:t>
            </w:r>
          </w:p>
          <w:p w:rsidR="00F25FCE" w:rsidRDefault="00F25FCE" w:rsidP="00434712">
            <w:pPr>
              <w:pStyle w:val="Zawartotabeli"/>
              <w:spacing w:before="120"/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>Driver license:</w:t>
            </w:r>
            <w:r w:rsidR="003B021E" w:rsidRPr="006D0BD2">
              <w:rPr>
                <w:b/>
                <w:bCs/>
                <w:color w:val="333333"/>
              </w:rPr>
              <w:t xml:space="preserve"> </w:t>
            </w:r>
            <w:r w:rsidR="00CB093B" w:rsidRPr="006D0BD2">
              <w:rPr>
                <w:color w:val="333333"/>
              </w:rPr>
              <w:t>Inter</w:t>
            </w:r>
            <w:r w:rsidR="00434712" w:rsidRPr="006D0BD2">
              <w:rPr>
                <w:color w:val="333333"/>
              </w:rPr>
              <w:t>.</w:t>
            </w:r>
            <w:r w:rsidR="003B021E" w:rsidRPr="006D0BD2">
              <w:rPr>
                <w:color w:val="333333"/>
              </w:rPr>
              <w:t xml:space="preserve"> </w:t>
            </w:r>
            <w:r w:rsidR="00434712" w:rsidRPr="006D0BD2">
              <w:rPr>
                <w:color w:val="333333"/>
              </w:rPr>
              <w:t>&amp;</w:t>
            </w:r>
            <w:r w:rsidR="003B021E" w:rsidRPr="006D0BD2">
              <w:rPr>
                <w:color w:val="333333"/>
              </w:rPr>
              <w:t xml:space="preserve"> Iraqi</w:t>
            </w:r>
          </w:p>
          <w:p w:rsidR="00CD6407" w:rsidRPr="006D0BD2" w:rsidRDefault="00EA16EA" w:rsidP="00EA16EA">
            <w:pPr>
              <w:pStyle w:val="Zawartotabeli"/>
              <w:spacing w:before="120"/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>Contact</w:t>
            </w:r>
            <w:r w:rsidR="00434712" w:rsidRPr="006D0BD2">
              <w:rPr>
                <w:b/>
                <w:bCs/>
                <w:color w:val="333333"/>
              </w:rPr>
              <w:t xml:space="preserve"> Info.</w:t>
            </w:r>
            <w:r w:rsidR="00CD6407" w:rsidRPr="006D0BD2">
              <w:rPr>
                <w:b/>
                <w:bCs/>
                <w:color w:val="333333"/>
              </w:rPr>
              <w:t xml:space="preserve"> </w:t>
            </w:r>
          </w:p>
          <w:p w:rsidR="00CD6407" w:rsidRPr="006D0BD2" w:rsidRDefault="00CD6407" w:rsidP="00FE43CF">
            <w:pPr>
              <w:pStyle w:val="Zawartotabeli"/>
              <w:spacing w:before="120" w:after="120"/>
              <w:rPr>
                <w:color w:val="333333"/>
              </w:rPr>
            </w:pPr>
            <w:r w:rsidRPr="006D0BD2">
              <w:rPr>
                <w:b/>
                <w:bCs/>
                <w:color w:val="333333"/>
                <w:u w:val="single"/>
              </w:rPr>
              <w:t>Address:</w:t>
            </w:r>
            <w:r w:rsidR="00EA16EA" w:rsidRPr="006D0BD2">
              <w:rPr>
                <w:b/>
                <w:bCs/>
                <w:color w:val="333333"/>
                <w:u w:val="single"/>
              </w:rPr>
              <w:t xml:space="preserve"> </w:t>
            </w:r>
            <w:r w:rsidR="00CB093B" w:rsidRPr="006D0BD2">
              <w:rPr>
                <w:color w:val="333333"/>
              </w:rPr>
              <w:t>Iraq</w:t>
            </w:r>
            <w:r w:rsidR="00EA16EA" w:rsidRPr="006D0BD2">
              <w:rPr>
                <w:color w:val="333333"/>
              </w:rPr>
              <w:t>/</w:t>
            </w:r>
            <w:r w:rsidR="00CB093B" w:rsidRPr="006D0BD2">
              <w:rPr>
                <w:color w:val="333333"/>
              </w:rPr>
              <w:t xml:space="preserve"> </w:t>
            </w:r>
            <w:proofErr w:type="spellStart"/>
            <w:r w:rsidR="009338C3">
              <w:rPr>
                <w:color w:val="333333"/>
              </w:rPr>
              <w:t>D</w:t>
            </w:r>
            <w:r w:rsidR="004253EC">
              <w:rPr>
                <w:color w:val="333333"/>
              </w:rPr>
              <w:t>iyala</w:t>
            </w:r>
            <w:proofErr w:type="spellEnd"/>
            <w:r w:rsidR="00C66641">
              <w:rPr>
                <w:color w:val="333333"/>
              </w:rPr>
              <w:t>/</w:t>
            </w:r>
            <w:proofErr w:type="spellStart"/>
            <w:r w:rsidR="00FE43CF">
              <w:rPr>
                <w:color w:val="333333"/>
              </w:rPr>
              <w:t>Baqubah</w:t>
            </w:r>
            <w:bookmarkStart w:id="0" w:name="_GoBack"/>
            <w:bookmarkEnd w:id="0"/>
            <w:proofErr w:type="spellEnd"/>
            <w:r w:rsidR="00CB093B" w:rsidRPr="006D0BD2">
              <w:rPr>
                <w:color w:val="333333"/>
              </w:rPr>
              <w:t xml:space="preserve"> </w:t>
            </w:r>
          </w:p>
          <w:p w:rsidR="00CD6407" w:rsidRPr="006D0BD2" w:rsidRDefault="00CD6407" w:rsidP="00B336FF">
            <w:pPr>
              <w:rPr>
                <w:b/>
                <w:bCs/>
                <w:color w:val="333333"/>
                <w:sz w:val="20"/>
                <w:szCs w:val="20"/>
                <w:u w:val="single"/>
              </w:rPr>
            </w:pPr>
            <w:r w:rsidRPr="006D0BD2">
              <w:rPr>
                <w:b/>
                <w:bCs/>
                <w:color w:val="333333"/>
                <w:sz w:val="20"/>
                <w:szCs w:val="20"/>
                <w:u w:val="single"/>
              </w:rPr>
              <w:t>Phone</w:t>
            </w:r>
            <w:r w:rsidR="00B336FF" w:rsidRPr="006D0BD2">
              <w:rPr>
                <w:b/>
                <w:bCs/>
                <w:color w:val="333333"/>
                <w:sz w:val="20"/>
                <w:szCs w:val="20"/>
                <w:u w:val="single"/>
              </w:rPr>
              <w:t>/ WhatsApp:</w:t>
            </w:r>
          </w:p>
          <w:p w:rsidR="00CD6407" w:rsidRPr="006D0BD2" w:rsidRDefault="004253EC" w:rsidP="0044322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0096477</w:t>
            </w:r>
            <w:r w:rsidR="0044322C">
              <w:rPr>
                <w:color w:val="333333"/>
                <w:sz w:val="20"/>
                <w:szCs w:val="20"/>
              </w:rPr>
              <w:t>06888493</w:t>
            </w:r>
          </w:p>
          <w:p w:rsidR="00CD6407" w:rsidRPr="006D0BD2" w:rsidRDefault="00CD6407">
            <w:pPr>
              <w:pStyle w:val="Zawartotabeli"/>
              <w:rPr>
                <w:sz w:val="20"/>
                <w:szCs w:val="20"/>
                <w:u w:val="single"/>
              </w:rPr>
            </w:pPr>
            <w:r w:rsidRPr="006D0BD2">
              <w:rPr>
                <w:b/>
                <w:bCs/>
                <w:color w:val="333333"/>
                <w:sz w:val="20"/>
                <w:szCs w:val="20"/>
                <w:u w:val="single"/>
              </w:rPr>
              <w:t>Email:</w:t>
            </w:r>
          </w:p>
          <w:p w:rsidR="001A1539" w:rsidRDefault="00A24DF8" w:rsidP="0017772B">
            <w:pPr>
              <w:spacing w:before="120" w:after="120"/>
            </w:pPr>
            <w:hyperlink r:id="rId10" w:history="1">
              <w:r w:rsidR="001A1539" w:rsidRPr="00FF6173">
                <w:rPr>
                  <w:rStyle w:val="Hyperlink"/>
                </w:rPr>
                <w:t>Hawraa22@bauc14.edu.iq</w:t>
              </w:r>
            </w:hyperlink>
          </w:p>
          <w:p w:rsidR="0017772B" w:rsidRPr="006D0BD2" w:rsidRDefault="0017772B" w:rsidP="0017772B">
            <w:pPr>
              <w:spacing w:before="120" w:after="120"/>
              <w:rPr>
                <w:b/>
                <w:bCs/>
                <w:color w:val="333333"/>
                <w:sz w:val="20"/>
                <w:szCs w:val="20"/>
              </w:rPr>
            </w:pPr>
            <w:r w:rsidRPr="006D0BD2">
              <w:rPr>
                <w:b/>
                <w:bCs/>
                <w:color w:val="333333"/>
                <w:sz w:val="20"/>
                <w:szCs w:val="20"/>
              </w:rPr>
              <w:t>Research gate:</w:t>
            </w:r>
          </w:p>
          <w:p w:rsidR="00F42C99" w:rsidRDefault="00F42C99" w:rsidP="0017772B">
            <w:pPr>
              <w:spacing w:before="120" w:after="120"/>
              <w:rPr>
                <w:sz w:val="20"/>
                <w:szCs w:val="20"/>
              </w:rPr>
            </w:pPr>
          </w:p>
          <w:p w:rsidR="0017772B" w:rsidRPr="00EA16EA" w:rsidRDefault="0017772B" w:rsidP="0017772B">
            <w:pPr>
              <w:spacing w:before="120" w:after="120"/>
              <w:rPr>
                <w:b/>
                <w:bCs/>
                <w:color w:val="333333"/>
                <w:sz w:val="20"/>
                <w:szCs w:val="20"/>
              </w:rPr>
            </w:pPr>
            <w:r w:rsidRPr="00EA16EA">
              <w:rPr>
                <w:b/>
                <w:bCs/>
                <w:color w:val="333333"/>
                <w:sz w:val="20"/>
                <w:szCs w:val="20"/>
              </w:rPr>
              <w:t>Google Scholar:</w:t>
            </w:r>
          </w:p>
          <w:p w:rsidR="0092010F" w:rsidRDefault="0092010F" w:rsidP="00B336FF">
            <w:pPr>
              <w:spacing w:before="120" w:after="120"/>
            </w:pPr>
          </w:p>
          <w:p w:rsidR="00B336FF" w:rsidRPr="003122D0" w:rsidRDefault="003122D0" w:rsidP="00B336FF">
            <w:pPr>
              <w:spacing w:before="120" w:after="120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ORCID</w:t>
            </w:r>
            <w:r w:rsidR="00B336FF" w:rsidRPr="003122D0">
              <w:rPr>
                <w:b/>
                <w:bCs/>
                <w:color w:val="333333"/>
                <w:sz w:val="20"/>
                <w:szCs w:val="20"/>
              </w:rPr>
              <w:t>:</w:t>
            </w:r>
          </w:p>
          <w:p w:rsidR="00434712" w:rsidRPr="0017772B" w:rsidRDefault="00434712" w:rsidP="00CB093B">
            <w:pPr>
              <w:rPr>
                <w:rFonts w:ascii="Arial" w:hAnsi="Arial" w:cs="Arial"/>
                <w:sz w:val="22"/>
                <w:szCs w:val="22"/>
              </w:rPr>
            </w:pPr>
          </w:p>
          <w:p w:rsidR="003B021E" w:rsidRPr="006D0BD2" w:rsidRDefault="003B021E" w:rsidP="003B021E">
            <w:pPr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>LANGUAGES</w:t>
            </w:r>
          </w:p>
          <w:p w:rsidR="003B021E" w:rsidRPr="006D0BD2" w:rsidRDefault="003B021E" w:rsidP="003B021E">
            <w:pPr>
              <w:pStyle w:val="Liniapozioma"/>
              <w:spacing w:after="227"/>
              <w:rPr>
                <w:color w:val="333333"/>
                <w:sz w:val="24"/>
                <w:szCs w:val="24"/>
              </w:rPr>
            </w:pPr>
          </w:p>
          <w:p w:rsidR="00CD6407" w:rsidRPr="006D0BD2" w:rsidRDefault="00662E74" w:rsidP="00662E74">
            <w:pPr>
              <w:pStyle w:val="BodyText"/>
              <w:tabs>
                <w:tab w:val="left" w:pos="1020"/>
              </w:tabs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>Arabic</w:t>
            </w:r>
            <w:r w:rsidR="00237765" w:rsidRPr="006D0BD2">
              <w:rPr>
                <w:color w:val="333333"/>
              </w:rPr>
              <w:t xml:space="preserve"> </w:t>
            </w:r>
            <w:r w:rsidR="00B177A2" w:rsidRPr="006D0BD2">
              <w:rPr>
                <w:color w:val="333333"/>
              </w:rPr>
              <w:t xml:space="preserve">     </w:t>
            </w:r>
            <w:r w:rsidRPr="006D0BD2">
              <w:rPr>
                <w:color w:val="333333"/>
              </w:rPr>
              <w:t>●</w:t>
            </w:r>
            <w:r w:rsidR="00B40A3F" w:rsidRPr="006D0BD2">
              <w:rPr>
                <w:color w:val="333333"/>
              </w:rPr>
              <w:t>●●●●</w:t>
            </w:r>
          </w:p>
          <w:p w:rsidR="00CD6407" w:rsidRPr="006D0BD2" w:rsidRDefault="00B177A2" w:rsidP="00B177A2">
            <w:pPr>
              <w:pStyle w:val="BodyText"/>
              <w:tabs>
                <w:tab w:val="left" w:pos="1200"/>
                <w:tab w:val="left" w:pos="1560"/>
              </w:tabs>
              <w:ind w:right="-150"/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>English</w:t>
            </w:r>
            <w:r w:rsidR="00237765" w:rsidRPr="006D0BD2">
              <w:rPr>
                <w:color w:val="333333"/>
              </w:rPr>
              <w:t xml:space="preserve">  </w:t>
            </w:r>
            <w:r w:rsidR="00662E74" w:rsidRPr="006D0BD2">
              <w:rPr>
                <w:color w:val="333333"/>
              </w:rPr>
              <w:t xml:space="preserve">  ●</w:t>
            </w:r>
            <w:r w:rsidR="00B40A3F" w:rsidRPr="006D0BD2">
              <w:rPr>
                <w:color w:val="333333"/>
              </w:rPr>
              <w:t>●●●◌</w:t>
            </w:r>
          </w:p>
          <w:p w:rsidR="00CD6407" w:rsidRPr="00662E74" w:rsidRDefault="00CD6407" w:rsidP="00662E74">
            <w:pPr>
              <w:pStyle w:val="BodyText"/>
              <w:tabs>
                <w:tab w:val="left" w:pos="1560"/>
                <w:tab w:val="left" w:pos="1830"/>
              </w:tabs>
              <w:ind w:right="-15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CD6407" w:rsidRDefault="00CD6407">
            <w:pPr>
              <w:pStyle w:val="Zawartotabeli"/>
              <w:snapToGrid w:val="0"/>
              <w:rPr>
                <w:rFonts w:ascii="Arial" w:hAnsi="Arial" w:cs="Arial"/>
                <w:color w:val="333333"/>
              </w:rPr>
            </w:pPr>
          </w:p>
        </w:tc>
        <w:tc>
          <w:tcPr>
            <w:tcW w:w="7110" w:type="dxa"/>
            <w:shd w:val="clear" w:color="auto" w:fill="auto"/>
          </w:tcPr>
          <w:p w:rsidR="00CD6407" w:rsidRPr="00BD1B55" w:rsidRDefault="00CD6407">
            <w:pPr>
              <w:pStyle w:val="Zawartotabeli"/>
            </w:pPr>
            <w:r w:rsidRPr="00BD1B55">
              <w:rPr>
                <w:b/>
                <w:bCs/>
                <w:color w:val="000000"/>
              </w:rPr>
              <w:t>WORK EXPERIENCE</w:t>
            </w:r>
          </w:p>
          <w:p w:rsidR="00340442" w:rsidRDefault="00340442" w:rsidP="00125F6B">
            <w:pPr>
              <w:autoSpaceDE w:val="0"/>
              <w:rPr>
                <w:rFonts w:eastAsia="AngsanaUPC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ngsanaUPC"/>
                <w:color w:val="000000"/>
                <w:sz w:val="20"/>
                <w:szCs w:val="20"/>
              </w:rPr>
              <w:t>Bilad</w:t>
            </w:r>
            <w:proofErr w:type="spellEnd"/>
            <w:r>
              <w:rPr>
                <w:rFonts w:eastAsia="AngsanaUP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gsanaUPC"/>
                <w:color w:val="000000"/>
                <w:sz w:val="20"/>
                <w:szCs w:val="20"/>
              </w:rPr>
              <w:t>Alrafidain</w:t>
            </w:r>
            <w:proofErr w:type="spellEnd"/>
            <w:r>
              <w:rPr>
                <w:rFonts w:eastAsia="AngsanaUPC"/>
                <w:color w:val="000000"/>
                <w:sz w:val="20"/>
                <w:szCs w:val="20"/>
              </w:rPr>
              <w:t xml:space="preserve"> University College/ </w:t>
            </w:r>
            <w:r w:rsidRPr="00340442">
              <w:rPr>
                <w:rFonts w:eastAsia="AngsanaUPC"/>
                <w:color w:val="000000"/>
                <w:sz w:val="20"/>
                <w:szCs w:val="20"/>
              </w:rPr>
              <w:t xml:space="preserve">Department </w:t>
            </w:r>
            <w:r w:rsidR="00622B26" w:rsidRPr="00340442">
              <w:rPr>
                <w:rFonts w:eastAsia="AngsanaUPC"/>
                <w:color w:val="000000"/>
                <w:sz w:val="20"/>
                <w:szCs w:val="20"/>
              </w:rPr>
              <w:t>of</w:t>
            </w:r>
            <w:r w:rsidRPr="00340442">
              <w:rPr>
                <w:rFonts w:eastAsia="AngsanaUPC"/>
                <w:color w:val="000000"/>
                <w:sz w:val="20"/>
                <w:szCs w:val="20"/>
              </w:rPr>
              <w:t xml:space="preserve"> </w:t>
            </w:r>
            <w:r w:rsidR="00125F6B">
              <w:rPr>
                <w:rFonts w:eastAsia="AngsanaUPC"/>
                <w:color w:val="000000"/>
                <w:sz w:val="20"/>
                <w:szCs w:val="20"/>
              </w:rPr>
              <w:t>nursing</w:t>
            </w:r>
            <w:r w:rsidR="00F107CA">
              <w:rPr>
                <w:rFonts w:eastAsia="AngsanaUPC"/>
                <w:color w:val="000000"/>
                <w:sz w:val="20"/>
                <w:szCs w:val="20"/>
              </w:rPr>
              <w:t xml:space="preserve"> 2021</w:t>
            </w:r>
            <w:r w:rsidR="00125F6B">
              <w:rPr>
                <w:rFonts w:eastAsia="AngsanaUPC"/>
                <w:color w:val="000000"/>
                <w:sz w:val="20"/>
                <w:szCs w:val="20"/>
              </w:rPr>
              <w:t>.</w:t>
            </w:r>
          </w:p>
          <w:p w:rsidR="000D5D9D" w:rsidRDefault="000D5D9D" w:rsidP="000D5D9D">
            <w:pPr>
              <w:pStyle w:val="Zawartotabeli"/>
              <w:spacing w:before="120" w:after="120"/>
              <w:rPr>
                <w:b/>
                <w:bCs/>
                <w:color w:val="000000"/>
              </w:rPr>
            </w:pPr>
            <w:r w:rsidRPr="000D5D9D">
              <w:rPr>
                <w:b/>
                <w:bCs/>
                <w:color w:val="000000"/>
              </w:rPr>
              <w:t>Experience</w:t>
            </w:r>
          </w:p>
          <w:p w:rsidR="00FF5B2D" w:rsidRDefault="00FF5B2D" w:rsidP="001E406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B00902">
              <w:rPr>
                <w:sz w:val="24"/>
                <w:szCs w:val="24"/>
                <w:lang w:val="en-US"/>
              </w:rPr>
              <w:t>I have</w:t>
            </w:r>
            <w:r w:rsidR="00492E8B">
              <w:rPr>
                <w:sz w:val="24"/>
                <w:szCs w:val="24"/>
                <w:lang w:val="en-US"/>
              </w:rPr>
              <w:t xml:space="preserve"> experience working in hospital 201</w:t>
            </w:r>
            <w:r w:rsidR="001E4064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492E8B" w:rsidRPr="00492E8B" w:rsidRDefault="00492E8B" w:rsidP="001A1539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492E8B">
              <w:rPr>
                <w:sz w:val="24"/>
                <w:szCs w:val="24"/>
                <w:lang w:val="en-US"/>
              </w:rPr>
              <w:t>I have experience w</w:t>
            </w:r>
            <w:r>
              <w:rPr>
                <w:sz w:val="24"/>
                <w:szCs w:val="24"/>
                <w:lang w:val="en-US"/>
              </w:rPr>
              <w:t>orking in Higher Ins</w:t>
            </w:r>
            <w:r w:rsidR="00341680">
              <w:rPr>
                <w:sz w:val="24"/>
                <w:szCs w:val="24"/>
                <w:lang w:val="en-US"/>
              </w:rPr>
              <w:t>titute of Health /</w:t>
            </w:r>
            <w:proofErr w:type="spellStart"/>
            <w:r w:rsidR="00341680">
              <w:rPr>
                <w:sz w:val="24"/>
                <w:szCs w:val="24"/>
                <w:lang w:val="en-US"/>
              </w:rPr>
              <w:t>Diyala</w:t>
            </w:r>
            <w:proofErr w:type="spellEnd"/>
            <w:r w:rsidR="00341680">
              <w:rPr>
                <w:sz w:val="24"/>
                <w:szCs w:val="24"/>
                <w:lang w:val="en-US"/>
              </w:rPr>
              <w:t xml:space="preserve"> 2020</w:t>
            </w:r>
          </w:p>
          <w:p w:rsidR="00CD6407" w:rsidRPr="00BD1B55" w:rsidRDefault="00CD6407" w:rsidP="008D436C">
            <w:pPr>
              <w:pStyle w:val="Zawartotabeli"/>
              <w:spacing w:before="120" w:after="120"/>
            </w:pPr>
            <w:r w:rsidRPr="00BD1B55">
              <w:rPr>
                <w:b/>
                <w:bCs/>
                <w:color w:val="000000"/>
              </w:rPr>
              <w:t>EDUCATION</w:t>
            </w:r>
          </w:p>
          <w:p w:rsidR="000840B3" w:rsidRDefault="000840B3" w:rsidP="001A1539">
            <w:pPr>
              <w:pStyle w:val="Styl1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Bachelor </w:t>
            </w:r>
            <w:r w:rsidR="004162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Degree, College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of Nursing/University of Baghdad 201</w:t>
            </w:r>
            <w:r w:rsidR="001E406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735702" w:rsidRPr="000840B3" w:rsidRDefault="00DD4767" w:rsidP="001A1539">
            <w:pPr>
              <w:keepNext/>
              <w:keepLines/>
              <w:widowControl/>
              <w:numPr>
                <w:ilvl w:val="0"/>
                <w:numId w:val="5"/>
              </w:numPr>
              <w:pBdr>
                <w:bottom w:val="single" w:sz="4" w:space="2" w:color="323E4F"/>
              </w:pBdr>
              <w:suppressAutoHyphens w:val="0"/>
              <w:spacing w:before="360" w:after="120"/>
              <w:outlineLvl w:val="0"/>
              <w:rPr>
                <w:rFonts w:eastAsia="Times New Roman"/>
                <w:b/>
                <w:bCs/>
                <w:color w:val="262626"/>
                <w:kern w:val="0"/>
              </w:rPr>
            </w:pPr>
            <w:r>
              <w:rPr>
                <w:b/>
                <w:bCs/>
              </w:rPr>
              <w:t>Master in community health nursing</w:t>
            </w:r>
            <w:r w:rsidR="000840B3" w:rsidRPr="000840B3">
              <w:rPr>
                <w:rFonts w:eastAsia="Times New Roman"/>
                <w:b/>
                <w:bCs/>
                <w:color w:val="262626"/>
                <w:kern w:val="0"/>
              </w:rPr>
              <w:t xml:space="preserve"> University of Baghdad</w:t>
            </w:r>
            <w:r w:rsidR="001E4064">
              <w:rPr>
                <w:rFonts w:eastAsia="Times New Roman"/>
                <w:b/>
                <w:bCs/>
                <w:color w:val="262626"/>
                <w:kern w:val="0"/>
              </w:rPr>
              <w:t xml:space="preserve"> 201</w:t>
            </w:r>
            <w:r w:rsidR="001A1539">
              <w:rPr>
                <w:rFonts w:eastAsia="Times New Roman"/>
                <w:b/>
                <w:bCs/>
                <w:color w:val="262626"/>
                <w:kern w:val="0"/>
              </w:rPr>
              <w:t>9</w:t>
            </w:r>
          </w:p>
          <w:p w:rsidR="00735702" w:rsidRPr="00A14238" w:rsidRDefault="00735702" w:rsidP="00DD4767">
            <w:pPr>
              <w:pStyle w:val="Styl1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CD6407" w:rsidRPr="00BD1B55" w:rsidRDefault="00CD6407" w:rsidP="008A535A">
            <w:pPr>
              <w:pStyle w:val="Zawartotabeli"/>
              <w:spacing w:before="120"/>
              <w:rPr>
                <w:b/>
                <w:bCs/>
                <w:color w:val="000000"/>
              </w:rPr>
            </w:pPr>
            <w:r w:rsidRPr="00BD1B55">
              <w:rPr>
                <w:b/>
                <w:bCs/>
                <w:color w:val="000000"/>
              </w:rPr>
              <w:t xml:space="preserve">SKILLS </w:t>
            </w:r>
          </w:p>
          <w:p w:rsidR="00735702" w:rsidRPr="00C96AE3" w:rsidRDefault="00735702" w:rsidP="00125F6B">
            <w:pPr>
              <w:pStyle w:val="10"/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</w:pPr>
            <w:r>
              <w:t>Computer drive experience</w:t>
            </w:r>
          </w:p>
          <w:p w:rsidR="00735702" w:rsidRPr="00C96AE3" w:rsidRDefault="00735702" w:rsidP="00125F6B">
            <w:pPr>
              <w:pStyle w:val="10"/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</w:pPr>
            <w:r>
              <w:t>Speaks English Language</w:t>
            </w:r>
          </w:p>
          <w:p w:rsidR="00CD6407" w:rsidRPr="004F7200" w:rsidRDefault="0008618E" w:rsidP="00735702">
            <w:pPr>
              <w:pStyle w:val="Zawartotabeli"/>
              <w:spacing w:before="120"/>
              <w:rPr>
                <w:b/>
                <w:bCs/>
                <w:color w:val="000000"/>
              </w:rPr>
            </w:pPr>
            <w:r w:rsidRPr="004F7200">
              <w:rPr>
                <w:b/>
                <w:bCs/>
                <w:color w:val="000000"/>
                <w:sz w:val="26"/>
                <w:szCs w:val="26"/>
              </w:rPr>
              <w:t xml:space="preserve">RESEARCH FIELD </w:t>
            </w:r>
          </w:p>
          <w:p w:rsidR="00434712" w:rsidRPr="00434712" w:rsidRDefault="00F107CA" w:rsidP="00B247DE">
            <w:pPr>
              <w:pStyle w:val="Zawartotabeli"/>
              <w:numPr>
                <w:ilvl w:val="0"/>
                <w:numId w:val="5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Community </w:t>
            </w:r>
            <w:r w:rsidR="00B247DE">
              <w:rPr>
                <w:iCs/>
                <w:sz w:val="20"/>
                <w:szCs w:val="20"/>
              </w:rPr>
              <w:t>H</w:t>
            </w:r>
            <w:r>
              <w:rPr>
                <w:iCs/>
                <w:sz w:val="20"/>
                <w:szCs w:val="20"/>
              </w:rPr>
              <w:t>eath</w:t>
            </w:r>
            <w:r w:rsidR="003C5D0C">
              <w:rPr>
                <w:iCs/>
                <w:sz w:val="20"/>
                <w:szCs w:val="20"/>
              </w:rPr>
              <w:t xml:space="preserve"> nursing</w:t>
            </w:r>
            <w:r>
              <w:rPr>
                <w:iCs/>
                <w:sz w:val="20"/>
                <w:szCs w:val="20"/>
              </w:rPr>
              <w:t xml:space="preserve"> (</w:t>
            </w:r>
            <w:r w:rsidR="001A1539">
              <w:rPr>
                <w:iCs/>
                <w:sz w:val="20"/>
                <w:szCs w:val="20"/>
              </w:rPr>
              <w:t>Nutrition Health,</w:t>
            </w:r>
            <w:r w:rsidR="00B247DE">
              <w:rPr>
                <w:iCs/>
                <w:sz w:val="20"/>
                <w:szCs w:val="20"/>
              </w:rPr>
              <w:t xml:space="preserve"> Epidemiological Health,</w:t>
            </w:r>
            <w:r w:rsidR="001A1539">
              <w:rPr>
                <w:iCs/>
                <w:sz w:val="20"/>
                <w:szCs w:val="20"/>
              </w:rPr>
              <w:t xml:space="preserve"> </w:t>
            </w:r>
            <w:r w:rsidR="00B247DE">
              <w:rPr>
                <w:iCs/>
                <w:sz w:val="20"/>
                <w:szCs w:val="20"/>
              </w:rPr>
              <w:t>S</w:t>
            </w:r>
            <w:r>
              <w:rPr>
                <w:iCs/>
                <w:sz w:val="20"/>
                <w:szCs w:val="20"/>
              </w:rPr>
              <w:t xml:space="preserve">chool </w:t>
            </w:r>
            <w:r w:rsidR="003C5D0C">
              <w:rPr>
                <w:iCs/>
                <w:sz w:val="20"/>
                <w:szCs w:val="20"/>
              </w:rPr>
              <w:t>Health,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247DE">
              <w:rPr>
                <w:iCs/>
                <w:sz w:val="20"/>
                <w:szCs w:val="20"/>
              </w:rPr>
              <w:t>o</w:t>
            </w:r>
            <w:r>
              <w:rPr>
                <w:iCs/>
                <w:sz w:val="20"/>
                <w:szCs w:val="20"/>
              </w:rPr>
              <w:t>ccupational Health)</w:t>
            </w:r>
            <w:r w:rsidR="00434712" w:rsidRPr="00434712">
              <w:rPr>
                <w:iCs/>
                <w:sz w:val="20"/>
                <w:szCs w:val="20"/>
              </w:rPr>
              <w:t>.</w:t>
            </w:r>
          </w:p>
          <w:p w:rsidR="008D436C" w:rsidRPr="00BD1B55" w:rsidRDefault="008D436C" w:rsidP="008D436C">
            <w:pPr>
              <w:pStyle w:val="Zawartotabeli"/>
              <w:spacing w:before="120"/>
              <w:rPr>
                <w:b/>
                <w:bCs/>
                <w:color w:val="000000"/>
              </w:rPr>
            </w:pPr>
            <w:r w:rsidRPr="00BD1B55">
              <w:rPr>
                <w:b/>
                <w:bCs/>
                <w:color w:val="000000"/>
              </w:rPr>
              <w:t>Certifications</w:t>
            </w:r>
          </w:p>
          <w:p w:rsidR="008C06CF" w:rsidRDefault="008C06CF" w:rsidP="00341680">
            <w:pPr>
              <w:numPr>
                <w:ilvl w:val="0"/>
                <w:numId w:val="5"/>
              </w:numPr>
              <w:jc w:val="both"/>
            </w:pPr>
            <w:r w:rsidRPr="008C06CF">
              <w:t>Certified</w:t>
            </w:r>
            <w:r>
              <w:t xml:space="preserve"> from the </w:t>
            </w:r>
            <w:r w:rsidR="00341680">
              <w:t>First Virtual International Conference on COVID-19 Updates 2020.</w:t>
            </w:r>
          </w:p>
          <w:p w:rsidR="00125F6B" w:rsidRPr="00A14238" w:rsidRDefault="00125F6B" w:rsidP="00341680">
            <w:pPr>
              <w:pStyle w:val="10"/>
              <w:widowControl/>
              <w:numPr>
                <w:ilvl w:val="0"/>
                <w:numId w:val="5"/>
              </w:numPr>
              <w:suppressAutoHyphens w:val="0"/>
              <w:spacing w:after="160" w:line="276" w:lineRule="auto"/>
              <w:contextualSpacing/>
              <w:jc w:val="both"/>
              <w:rPr>
                <w:sz w:val="22"/>
                <w:szCs w:val="22"/>
              </w:rPr>
            </w:pPr>
            <w:r w:rsidRPr="00A14238">
              <w:rPr>
                <w:sz w:val="22"/>
                <w:szCs w:val="22"/>
              </w:rPr>
              <w:t xml:space="preserve">Certificate </w:t>
            </w:r>
            <w:r w:rsidR="00341680">
              <w:rPr>
                <w:sz w:val="22"/>
                <w:szCs w:val="22"/>
              </w:rPr>
              <w:t xml:space="preserve">from Jordan Paramedic Society in the field of first aid 2020  </w:t>
            </w:r>
            <w:r w:rsidRPr="00A14238">
              <w:rPr>
                <w:sz w:val="22"/>
                <w:szCs w:val="22"/>
              </w:rPr>
              <w:t xml:space="preserve"> </w:t>
            </w:r>
          </w:p>
          <w:p w:rsidR="00125F6B" w:rsidRPr="00A14238" w:rsidRDefault="00125F6B" w:rsidP="00341680">
            <w:pPr>
              <w:pStyle w:val="10"/>
              <w:widowControl/>
              <w:numPr>
                <w:ilvl w:val="0"/>
                <w:numId w:val="5"/>
              </w:numPr>
              <w:suppressAutoHyphens w:val="0"/>
              <w:spacing w:after="160" w:line="276" w:lineRule="auto"/>
              <w:contextualSpacing/>
              <w:jc w:val="both"/>
              <w:rPr>
                <w:sz w:val="22"/>
                <w:szCs w:val="22"/>
              </w:rPr>
            </w:pPr>
            <w:r w:rsidRPr="00A14238">
              <w:rPr>
                <w:sz w:val="22"/>
                <w:szCs w:val="22"/>
              </w:rPr>
              <w:t xml:space="preserve">Certificate of </w:t>
            </w:r>
            <w:r w:rsidR="00341680" w:rsidRPr="00A14238">
              <w:rPr>
                <w:sz w:val="22"/>
                <w:szCs w:val="22"/>
              </w:rPr>
              <w:t>participation</w:t>
            </w:r>
            <w:r w:rsidR="00341680">
              <w:rPr>
                <w:sz w:val="22"/>
                <w:szCs w:val="22"/>
              </w:rPr>
              <w:t xml:space="preserve"> </w:t>
            </w:r>
            <w:r w:rsidR="00341680" w:rsidRPr="00A14238">
              <w:rPr>
                <w:sz w:val="22"/>
                <w:szCs w:val="22"/>
              </w:rPr>
              <w:t>on</w:t>
            </w:r>
            <w:r w:rsidR="00341680">
              <w:rPr>
                <w:sz w:val="22"/>
                <w:szCs w:val="22"/>
              </w:rPr>
              <w:t xml:space="preserve"> Oxygen Therapy for Healthcare Professionals from the University of </w:t>
            </w:r>
            <w:proofErr w:type="spellStart"/>
            <w:r w:rsidR="00341680">
              <w:rPr>
                <w:sz w:val="22"/>
                <w:szCs w:val="22"/>
              </w:rPr>
              <w:t>Kufa</w:t>
            </w:r>
            <w:proofErr w:type="spellEnd"/>
            <w:r w:rsidR="00341680">
              <w:rPr>
                <w:sz w:val="22"/>
                <w:szCs w:val="22"/>
              </w:rPr>
              <w:t xml:space="preserve"> 2020.</w:t>
            </w:r>
          </w:p>
          <w:p w:rsidR="00125F6B" w:rsidRPr="00A14238" w:rsidRDefault="00125F6B" w:rsidP="00341680">
            <w:pPr>
              <w:pStyle w:val="10"/>
              <w:widowControl/>
              <w:numPr>
                <w:ilvl w:val="0"/>
                <w:numId w:val="5"/>
              </w:numPr>
              <w:suppressAutoHyphens w:val="0"/>
              <w:spacing w:after="160" w:line="276" w:lineRule="auto"/>
              <w:contextualSpacing/>
              <w:jc w:val="both"/>
              <w:rPr>
                <w:sz w:val="22"/>
                <w:szCs w:val="22"/>
              </w:rPr>
            </w:pPr>
            <w:r w:rsidRPr="00A14238">
              <w:rPr>
                <w:sz w:val="22"/>
                <w:szCs w:val="22"/>
              </w:rPr>
              <w:t>Certified</w:t>
            </w:r>
            <w:r w:rsidR="00F13886">
              <w:t xml:space="preserve"> </w:t>
            </w:r>
            <w:r w:rsidR="00F13886" w:rsidRPr="00F13886">
              <w:rPr>
                <w:sz w:val="22"/>
                <w:szCs w:val="22"/>
              </w:rPr>
              <w:t xml:space="preserve">of </w:t>
            </w:r>
            <w:r w:rsidR="00341680" w:rsidRPr="00F13886">
              <w:rPr>
                <w:sz w:val="22"/>
                <w:szCs w:val="22"/>
              </w:rPr>
              <w:t>participation</w:t>
            </w:r>
            <w:r w:rsidR="00341680">
              <w:rPr>
                <w:sz w:val="22"/>
                <w:szCs w:val="22"/>
              </w:rPr>
              <w:t xml:space="preserve"> on</w:t>
            </w:r>
            <w:r w:rsidR="00341680" w:rsidRPr="00341680">
              <w:rPr>
                <w:sz w:val="22"/>
                <w:szCs w:val="22"/>
              </w:rPr>
              <w:t xml:space="preserve"> Update in Breast D</w:t>
            </w:r>
            <w:r w:rsidR="00341680">
              <w:rPr>
                <w:sz w:val="22"/>
                <w:szCs w:val="22"/>
              </w:rPr>
              <w:t>iseases</w:t>
            </w:r>
            <w:r w:rsidR="00341680" w:rsidRPr="00341680">
              <w:rPr>
                <w:sz w:val="22"/>
                <w:szCs w:val="22"/>
              </w:rPr>
              <w:t xml:space="preserve"> </w:t>
            </w:r>
            <w:r w:rsidR="00341680">
              <w:rPr>
                <w:sz w:val="22"/>
                <w:szCs w:val="22"/>
              </w:rPr>
              <w:t xml:space="preserve">from the university of al Basra </w:t>
            </w:r>
            <w:r w:rsidR="00341680" w:rsidRPr="00341680">
              <w:rPr>
                <w:sz w:val="22"/>
                <w:szCs w:val="22"/>
              </w:rPr>
              <w:t>college of medicine</w:t>
            </w:r>
            <w:r w:rsidR="00341680">
              <w:rPr>
                <w:sz w:val="22"/>
                <w:szCs w:val="22"/>
              </w:rPr>
              <w:t xml:space="preserve"> 2020</w:t>
            </w:r>
          </w:p>
          <w:p w:rsidR="00341680" w:rsidRPr="00341680" w:rsidRDefault="00341680" w:rsidP="00341680">
            <w:pPr>
              <w:pStyle w:val="1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1680">
              <w:rPr>
                <w:sz w:val="22"/>
                <w:szCs w:val="22"/>
              </w:rPr>
              <w:t xml:space="preserve">Certificate from Jordan Paramedic Society in the </w:t>
            </w:r>
            <w:r>
              <w:rPr>
                <w:sz w:val="22"/>
                <w:szCs w:val="22"/>
              </w:rPr>
              <w:t xml:space="preserve">Infection Control Course </w:t>
            </w:r>
            <w:r w:rsidRPr="00341680">
              <w:rPr>
                <w:sz w:val="22"/>
                <w:szCs w:val="22"/>
              </w:rPr>
              <w:t xml:space="preserve">2020   </w:t>
            </w:r>
          </w:p>
          <w:p w:rsidR="0008618E" w:rsidRPr="00BD1B55" w:rsidRDefault="0008618E" w:rsidP="008D436C">
            <w:pPr>
              <w:pStyle w:val="Zawartotabeli"/>
              <w:spacing w:before="120"/>
              <w:rPr>
                <w:b/>
                <w:bCs/>
                <w:color w:val="000000"/>
              </w:rPr>
            </w:pPr>
            <w:r w:rsidRPr="00BD1B55">
              <w:rPr>
                <w:b/>
                <w:bCs/>
                <w:color w:val="000000"/>
              </w:rPr>
              <w:t>PUBLICATIONS</w:t>
            </w:r>
          </w:p>
          <w:p w:rsidR="0044322C" w:rsidRPr="00F36F0C" w:rsidRDefault="0044322C" w:rsidP="0044322C">
            <w:pPr>
              <w:pStyle w:val="10"/>
              <w:widowControl/>
              <w:suppressAutoHyphens w:val="0"/>
              <w:spacing w:after="160" w:line="276" w:lineRule="auto"/>
              <w:ind w:left="360"/>
              <w:contextualSpacing/>
              <w:rPr>
                <w:rFonts w:eastAsia="AngsanaUPC"/>
                <w:color w:val="000000"/>
              </w:rPr>
            </w:pPr>
            <w:proofErr w:type="spellStart"/>
            <w:r w:rsidRPr="0044322C">
              <w:rPr>
                <w:rFonts w:eastAsia="AngsanaUPC"/>
                <w:color w:val="000000"/>
              </w:rPr>
              <w:t>Mukhlif</w:t>
            </w:r>
            <w:proofErr w:type="spellEnd"/>
            <w:r w:rsidRPr="0044322C">
              <w:rPr>
                <w:rFonts w:eastAsia="AngsanaUPC"/>
                <w:color w:val="000000"/>
              </w:rPr>
              <w:t xml:space="preserve">, H. A., &amp; </w:t>
            </w:r>
            <w:proofErr w:type="spellStart"/>
            <w:r w:rsidRPr="0044322C">
              <w:rPr>
                <w:rFonts w:eastAsia="AngsanaUPC"/>
                <w:color w:val="000000"/>
              </w:rPr>
              <w:t>Sajem</w:t>
            </w:r>
            <w:proofErr w:type="spellEnd"/>
            <w:r w:rsidRPr="0044322C">
              <w:rPr>
                <w:rFonts w:eastAsia="AngsanaUPC"/>
                <w:color w:val="000000"/>
              </w:rPr>
              <w:t>, K. G. (2020). Evaluation of Intermediate Schools Female Students Adherence to Healthy Diet at Al-</w:t>
            </w:r>
            <w:proofErr w:type="spellStart"/>
            <w:r w:rsidRPr="0044322C">
              <w:rPr>
                <w:rFonts w:eastAsia="AngsanaUPC"/>
                <w:color w:val="000000"/>
              </w:rPr>
              <w:t>Russafa</w:t>
            </w:r>
            <w:proofErr w:type="spellEnd"/>
            <w:r w:rsidRPr="0044322C">
              <w:rPr>
                <w:rFonts w:eastAsia="AngsanaUPC"/>
                <w:color w:val="000000"/>
              </w:rPr>
              <w:t xml:space="preserve"> Sector in Baghdad City: Theory of Self-Efficacy as a Theoretical Framework. </w:t>
            </w:r>
            <w:r w:rsidRPr="0044322C">
              <w:rPr>
                <w:rFonts w:eastAsia="AngsanaUPC"/>
                <w:i/>
                <w:iCs/>
                <w:color w:val="000000"/>
              </w:rPr>
              <w:t>Indian Journal of Public Health Research &amp; Development</w:t>
            </w:r>
            <w:r w:rsidRPr="0044322C">
              <w:rPr>
                <w:rFonts w:eastAsia="AngsanaUPC"/>
                <w:color w:val="000000"/>
              </w:rPr>
              <w:t>, </w:t>
            </w:r>
            <w:r w:rsidRPr="0044322C">
              <w:rPr>
                <w:rFonts w:eastAsia="AngsanaUPC"/>
                <w:i/>
                <w:iCs/>
                <w:color w:val="000000"/>
              </w:rPr>
              <w:t>11</w:t>
            </w:r>
            <w:r w:rsidRPr="0044322C">
              <w:rPr>
                <w:rFonts w:eastAsia="AngsanaUPC"/>
                <w:color w:val="000000"/>
              </w:rPr>
              <w:t>(4).</w:t>
            </w:r>
            <w:r w:rsidRPr="0044322C">
              <w:rPr>
                <w:rFonts w:eastAsia="AngsanaUPC"/>
                <w:color w:val="000000"/>
                <w:rtl/>
              </w:rPr>
              <w:t>‏</w:t>
            </w:r>
          </w:p>
        </w:tc>
      </w:tr>
    </w:tbl>
    <w:p w:rsidR="0082256F" w:rsidRPr="00E35680" w:rsidRDefault="0082256F" w:rsidP="0082256F"/>
    <w:sectPr w:rsidR="0082256F" w:rsidRPr="00E35680" w:rsidSect="005B5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5" w:right="565" w:bottom="450" w:left="565" w:header="720" w:footer="720" w:gutter="0"/>
      <w:pgBorders>
        <w:top w:val="single" w:sz="1" w:space="31" w:color="C0C0C0"/>
        <w:left w:val="single" w:sz="1" w:space="28" w:color="C0C0C0"/>
        <w:bottom w:val="single" w:sz="1" w:space="28" w:color="C0C0C0"/>
        <w:right w:val="single" w:sz="1" w:space="28" w:color="C0C0C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F8" w:rsidRDefault="00A24DF8" w:rsidP="00662E74">
      <w:r>
        <w:separator/>
      </w:r>
    </w:p>
  </w:endnote>
  <w:endnote w:type="continuationSeparator" w:id="0">
    <w:p w:rsidR="00A24DF8" w:rsidRDefault="00A24DF8" w:rsidP="0066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A8" w:rsidRDefault="005B1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A8" w:rsidRDefault="005B1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A8" w:rsidRDefault="005B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F8" w:rsidRDefault="00A24DF8" w:rsidP="00662E74">
      <w:r>
        <w:separator/>
      </w:r>
    </w:p>
  </w:footnote>
  <w:footnote w:type="continuationSeparator" w:id="0">
    <w:p w:rsidR="00A24DF8" w:rsidRDefault="00A24DF8" w:rsidP="0066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A8" w:rsidRDefault="005B1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A8" w:rsidRDefault="005B1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A8" w:rsidRDefault="005B1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B2033E"/>
    <w:multiLevelType w:val="hybridMultilevel"/>
    <w:tmpl w:val="CA8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C6C18"/>
    <w:multiLevelType w:val="hybridMultilevel"/>
    <w:tmpl w:val="641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A82"/>
    <w:multiLevelType w:val="hybridMultilevel"/>
    <w:tmpl w:val="07C2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3C8A"/>
    <w:multiLevelType w:val="hybridMultilevel"/>
    <w:tmpl w:val="55F8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51F5"/>
    <w:multiLevelType w:val="hybridMultilevel"/>
    <w:tmpl w:val="A68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B3F8B"/>
    <w:multiLevelType w:val="hybridMultilevel"/>
    <w:tmpl w:val="13F0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D7E2C"/>
    <w:multiLevelType w:val="hybridMultilevel"/>
    <w:tmpl w:val="414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15B9D"/>
    <w:multiLevelType w:val="hybridMultilevel"/>
    <w:tmpl w:val="B9E8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MDEwMzQzNjU3NzFS0lEKTi0uzszPAykwqgUA4Kq+eSwAAAA="/>
  </w:docVars>
  <w:rsids>
    <w:rsidRoot w:val="00E35680"/>
    <w:rsid w:val="0003742D"/>
    <w:rsid w:val="000840B3"/>
    <w:rsid w:val="0008618E"/>
    <w:rsid w:val="000D5D9D"/>
    <w:rsid w:val="00123ABA"/>
    <w:rsid w:val="00125F6B"/>
    <w:rsid w:val="00147BC7"/>
    <w:rsid w:val="00161C76"/>
    <w:rsid w:val="0017772B"/>
    <w:rsid w:val="001A1539"/>
    <w:rsid w:val="001A3DAD"/>
    <w:rsid w:val="001D1F2D"/>
    <w:rsid w:val="001E4064"/>
    <w:rsid w:val="00237765"/>
    <w:rsid w:val="002B1189"/>
    <w:rsid w:val="002B40D1"/>
    <w:rsid w:val="003122D0"/>
    <w:rsid w:val="00340442"/>
    <w:rsid w:val="00341680"/>
    <w:rsid w:val="0037043A"/>
    <w:rsid w:val="00371279"/>
    <w:rsid w:val="00390A79"/>
    <w:rsid w:val="003B021E"/>
    <w:rsid w:val="003B697C"/>
    <w:rsid w:val="003C5D0C"/>
    <w:rsid w:val="0041620D"/>
    <w:rsid w:val="004253EC"/>
    <w:rsid w:val="00434712"/>
    <w:rsid w:val="0044322C"/>
    <w:rsid w:val="004626A5"/>
    <w:rsid w:val="0048636F"/>
    <w:rsid w:val="00486496"/>
    <w:rsid w:val="00492447"/>
    <w:rsid w:val="00492E8B"/>
    <w:rsid w:val="004F7200"/>
    <w:rsid w:val="00505FC8"/>
    <w:rsid w:val="00535AD0"/>
    <w:rsid w:val="00535B47"/>
    <w:rsid w:val="00543972"/>
    <w:rsid w:val="00576618"/>
    <w:rsid w:val="0058382A"/>
    <w:rsid w:val="005938AA"/>
    <w:rsid w:val="005B03D8"/>
    <w:rsid w:val="005B1AA8"/>
    <w:rsid w:val="005B52AF"/>
    <w:rsid w:val="006153EF"/>
    <w:rsid w:val="006224DC"/>
    <w:rsid w:val="00622B26"/>
    <w:rsid w:val="00662E74"/>
    <w:rsid w:val="0066586B"/>
    <w:rsid w:val="006C3EDF"/>
    <w:rsid w:val="006D0BD2"/>
    <w:rsid w:val="00723DF1"/>
    <w:rsid w:val="00735702"/>
    <w:rsid w:val="007D74DA"/>
    <w:rsid w:val="007F58C0"/>
    <w:rsid w:val="008214B1"/>
    <w:rsid w:val="0082256F"/>
    <w:rsid w:val="00835957"/>
    <w:rsid w:val="008A535A"/>
    <w:rsid w:val="008C06CF"/>
    <w:rsid w:val="008D436C"/>
    <w:rsid w:val="0092010F"/>
    <w:rsid w:val="009338C3"/>
    <w:rsid w:val="009A3CAA"/>
    <w:rsid w:val="00A1105C"/>
    <w:rsid w:val="00A14238"/>
    <w:rsid w:val="00A24DF8"/>
    <w:rsid w:val="00A406DA"/>
    <w:rsid w:val="00AA0022"/>
    <w:rsid w:val="00AD5D13"/>
    <w:rsid w:val="00B01024"/>
    <w:rsid w:val="00B15E90"/>
    <w:rsid w:val="00B177A2"/>
    <w:rsid w:val="00B247DE"/>
    <w:rsid w:val="00B25FC4"/>
    <w:rsid w:val="00B336FF"/>
    <w:rsid w:val="00B40A3F"/>
    <w:rsid w:val="00BB688A"/>
    <w:rsid w:val="00BD1B55"/>
    <w:rsid w:val="00C13400"/>
    <w:rsid w:val="00C32417"/>
    <w:rsid w:val="00C32E4E"/>
    <w:rsid w:val="00C41847"/>
    <w:rsid w:val="00C507A8"/>
    <w:rsid w:val="00C66641"/>
    <w:rsid w:val="00C674DA"/>
    <w:rsid w:val="00CB093B"/>
    <w:rsid w:val="00CC03A0"/>
    <w:rsid w:val="00CD413F"/>
    <w:rsid w:val="00CD6407"/>
    <w:rsid w:val="00CE2DE2"/>
    <w:rsid w:val="00CE702B"/>
    <w:rsid w:val="00D07671"/>
    <w:rsid w:val="00D15660"/>
    <w:rsid w:val="00D217BC"/>
    <w:rsid w:val="00D34452"/>
    <w:rsid w:val="00D42BA3"/>
    <w:rsid w:val="00D7285E"/>
    <w:rsid w:val="00D80513"/>
    <w:rsid w:val="00DD4767"/>
    <w:rsid w:val="00DF116B"/>
    <w:rsid w:val="00E25D50"/>
    <w:rsid w:val="00E25EAC"/>
    <w:rsid w:val="00E35680"/>
    <w:rsid w:val="00E5661D"/>
    <w:rsid w:val="00E65C28"/>
    <w:rsid w:val="00E72AAB"/>
    <w:rsid w:val="00E7400F"/>
    <w:rsid w:val="00E95E21"/>
    <w:rsid w:val="00EA16EA"/>
    <w:rsid w:val="00EA6FB7"/>
    <w:rsid w:val="00EA763B"/>
    <w:rsid w:val="00EA7B84"/>
    <w:rsid w:val="00F00D26"/>
    <w:rsid w:val="00F107CA"/>
    <w:rsid w:val="00F13886"/>
    <w:rsid w:val="00F21B48"/>
    <w:rsid w:val="00F25FCE"/>
    <w:rsid w:val="00F36F0C"/>
    <w:rsid w:val="00F42C99"/>
    <w:rsid w:val="00FA631D"/>
    <w:rsid w:val="00FC6B15"/>
    <w:rsid w:val="00FE21E5"/>
    <w:rsid w:val="00FE43CF"/>
    <w:rsid w:val="00FF5B2D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45F0CF"/>
  <w15:chartTrackingRefBased/>
  <w15:docId w15:val="{63AA66F6-485F-489E-A449-19A28DD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8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7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Liniapozioma">
    <w:name w:val="Linia pozioma"/>
    <w:basedOn w:val="Normal"/>
    <w:next w:val="BodyText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1">
    <w:name w:val="إشارة لم يتم حلها1"/>
    <w:uiPriority w:val="99"/>
    <w:semiHidden/>
    <w:unhideWhenUsed/>
    <w:rsid w:val="00E35680"/>
    <w:rPr>
      <w:color w:val="605E5C"/>
      <w:shd w:val="clear" w:color="auto" w:fill="E1DFDD"/>
    </w:rPr>
  </w:style>
  <w:style w:type="paragraph" w:customStyle="1" w:styleId="10">
    <w:name w:val="سرد الفقرات1"/>
    <w:basedOn w:val="Normal"/>
    <w:uiPriority w:val="34"/>
    <w:qFormat/>
    <w:rsid w:val="00C41847"/>
    <w:pPr>
      <w:ind w:left="720"/>
    </w:pPr>
  </w:style>
  <w:style w:type="paragraph" w:customStyle="1" w:styleId="Heading21">
    <w:name w:val="Heading 21"/>
    <w:basedOn w:val="Normal"/>
    <w:rsid w:val="008D436C"/>
    <w:pPr>
      <w:keepNext/>
      <w:keepLines/>
      <w:widowControl/>
      <w:spacing w:before="280" w:after="280" w:line="288" w:lineRule="auto"/>
    </w:pPr>
    <w:rPr>
      <w:rFonts w:ascii="Palatino" w:eastAsia="DejaVu Sans" w:hAnsi="Palatino"/>
      <w:bCs/>
      <w:color w:val="00000A"/>
      <w:kern w:val="0"/>
      <w:sz w:val="26"/>
      <w:szCs w:val="26"/>
      <w:lang w:eastAsia="de-DE"/>
    </w:rPr>
  </w:style>
  <w:style w:type="character" w:styleId="FollowedHyperlink">
    <w:name w:val="FollowedHyperlink"/>
    <w:uiPriority w:val="99"/>
    <w:semiHidden/>
    <w:unhideWhenUsed/>
    <w:rsid w:val="00B336FF"/>
    <w:rPr>
      <w:color w:val="954F72"/>
      <w:u w:val="single"/>
    </w:rPr>
  </w:style>
  <w:style w:type="paragraph" w:styleId="NoSpacing">
    <w:name w:val="No Spacing"/>
    <w:uiPriority w:val="1"/>
    <w:qFormat/>
    <w:rsid w:val="00FF5B2D"/>
    <w:rPr>
      <w:rFonts w:ascii="Calibri" w:hAnsi="Calibri" w:cs="Arial"/>
      <w:sz w:val="21"/>
      <w:szCs w:val="21"/>
      <w:lang w:val="pl-PL"/>
    </w:rPr>
  </w:style>
  <w:style w:type="paragraph" w:customStyle="1" w:styleId="Styl1">
    <w:name w:val="Styl1"/>
    <w:basedOn w:val="Heading1"/>
    <w:link w:val="Styl1Znak"/>
    <w:qFormat/>
    <w:rsid w:val="00735702"/>
    <w:pPr>
      <w:keepLines/>
      <w:widowControl/>
      <w:pBdr>
        <w:bottom w:val="single" w:sz="4" w:space="2" w:color="323E4F"/>
      </w:pBdr>
      <w:suppressAutoHyphens w:val="0"/>
      <w:spacing w:before="360" w:after="120"/>
    </w:pPr>
    <w:rPr>
      <w:rFonts w:ascii="Arial Black" w:hAnsi="Arial Black"/>
      <w:b w:val="0"/>
      <w:bCs w:val="0"/>
      <w:color w:val="262626"/>
      <w:kern w:val="0"/>
      <w:szCs w:val="40"/>
      <w:lang w:val="pl-PL"/>
    </w:rPr>
  </w:style>
  <w:style w:type="character" w:customStyle="1" w:styleId="Styl1Znak">
    <w:name w:val="Styl1 Znak"/>
    <w:link w:val="Styl1"/>
    <w:rsid w:val="00735702"/>
    <w:rPr>
      <w:rFonts w:ascii="Arial Black" w:eastAsia="Times New Roman" w:hAnsi="Arial Black" w:cs="Times New Roman"/>
      <w:color w:val="262626"/>
      <w:sz w:val="32"/>
      <w:szCs w:val="40"/>
      <w:lang w:val="pl-PL"/>
    </w:rPr>
  </w:style>
  <w:style w:type="character" w:customStyle="1" w:styleId="Heading1Char">
    <w:name w:val="Heading 1 Char"/>
    <w:link w:val="Heading1"/>
    <w:uiPriority w:val="9"/>
    <w:rsid w:val="007357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awraa22@bauc14.edu.iq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F006-1CD6-4D26-BCA2-B9DFC1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Links>
    <vt:vector size="18" baseType="variant"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https://orcid.org/0000-0003-1433-1858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https://scholar.google.com/citations?user=fQP6W9AAAAAJ&amp;hl=ar</vt:lpwstr>
      </vt:variant>
      <vt:variant>
        <vt:lpwstr/>
      </vt:variant>
      <vt:variant>
        <vt:i4>1900659</vt:i4>
      </vt:variant>
      <vt:variant>
        <vt:i4>0</vt:i4>
      </vt:variant>
      <vt:variant>
        <vt:i4>0</vt:i4>
      </vt:variant>
      <vt:variant>
        <vt:i4>5</vt:i4>
      </vt:variant>
      <vt:variant>
        <vt:lpwstr>mailto:bashar@bauc14.edu.iq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Wnd10</cp:lastModifiedBy>
  <cp:revision>2</cp:revision>
  <cp:lastPrinted>2021-11-18T10:03:00Z</cp:lastPrinted>
  <dcterms:created xsi:type="dcterms:W3CDTF">2021-11-18T10:09:00Z</dcterms:created>
  <dcterms:modified xsi:type="dcterms:W3CDTF">2021-11-20T21:16:00Z</dcterms:modified>
</cp:coreProperties>
</file>