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5" o:title="" color2="black" type="frame"/>
    </v:background>
  </w:background>
  <w:body>
    <w:p w:rsidR="008A71B4" w:rsidRDefault="009B38B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888E4F" wp14:editId="65C862B6">
            <wp:simplePos x="0" y="0"/>
            <wp:positionH relativeFrom="column">
              <wp:posOffset>5504061</wp:posOffset>
            </wp:positionH>
            <wp:positionV relativeFrom="paragraph">
              <wp:posOffset>-267136</wp:posOffset>
            </wp:positionV>
            <wp:extent cx="1484312" cy="1113235"/>
            <wp:effectExtent l="0" t="508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8354440_1244577559384436_1871234960447848337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4236" cy="111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10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360"/>
        <w:gridCol w:w="6875"/>
      </w:tblGrid>
      <w:tr w:rsidR="00CD6407" w:rsidTr="00F52B78">
        <w:trPr>
          <w:trHeight w:val="12528"/>
        </w:trPr>
        <w:tc>
          <w:tcPr>
            <w:tcW w:w="3828" w:type="dxa"/>
            <w:shd w:val="clear" w:color="auto" w:fill="auto"/>
          </w:tcPr>
          <w:p w:rsidR="00CD6407" w:rsidRDefault="00CD6407" w:rsidP="008A535A">
            <w:pPr>
              <w:pStyle w:val="Zawartotabeli"/>
              <w:spacing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8A71B4" w:rsidRDefault="008A71B4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</w:p>
          <w:p w:rsidR="008A71B4" w:rsidRDefault="008A71B4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</w:p>
          <w:p w:rsidR="008A71B4" w:rsidRDefault="008A71B4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</w:p>
          <w:p w:rsidR="008A71B4" w:rsidRDefault="008A71B4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</w:p>
          <w:p w:rsidR="008A71B4" w:rsidRDefault="008A71B4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</w:p>
          <w:p w:rsidR="008A71B4" w:rsidRDefault="008A71B4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</w:p>
          <w:p w:rsidR="00D15660" w:rsidRPr="006D0BD2" w:rsidRDefault="00C507A8" w:rsidP="00FF6E99">
            <w:pPr>
              <w:pStyle w:val="Zawartotabeli"/>
              <w:rPr>
                <w:b/>
                <w:bCs/>
                <w:color w:val="333333"/>
                <w:lang w:val="en-GB"/>
              </w:rPr>
            </w:pPr>
            <w:r w:rsidRPr="006D0BD2">
              <w:rPr>
                <w:b/>
                <w:bCs/>
                <w:color w:val="333333"/>
                <w:lang w:val="en-GB"/>
              </w:rPr>
              <w:t>Personal Information</w:t>
            </w:r>
          </w:p>
          <w:p w:rsidR="00434712" w:rsidRPr="006D0BD2" w:rsidRDefault="00434712" w:rsidP="00434712">
            <w:pPr>
              <w:pStyle w:val="Zawartotabeli"/>
              <w:rPr>
                <w:b/>
                <w:bCs/>
                <w:color w:val="333333"/>
                <w:lang w:val="en-US"/>
              </w:rPr>
            </w:pPr>
          </w:p>
          <w:p w:rsidR="008A71B4" w:rsidRDefault="008A71B4" w:rsidP="00FF6E99">
            <w:pPr>
              <w:pStyle w:val="Zawartotabeli"/>
              <w:spacing w:before="120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Name:</w:t>
            </w:r>
            <w:r w:rsidR="00F52B78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F52B78">
              <w:rPr>
                <w:b/>
                <w:bCs/>
                <w:color w:val="333333"/>
                <w:lang w:val="en-US"/>
              </w:rPr>
              <w:t>Hiba</w:t>
            </w:r>
            <w:proofErr w:type="spellEnd"/>
            <w:r w:rsidR="00F52B78">
              <w:rPr>
                <w:b/>
                <w:bCs/>
                <w:color w:val="333333"/>
                <w:lang w:val="en-US"/>
              </w:rPr>
              <w:t xml:space="preserve"> Ahmed </w:t>
            </w:r>
            <w:proofErr w:type="spellStart"/>
            <w:r w:rsidR="00F52B78">
              <w:rPr>
                <w:b/>
                <w:bCs/>
                <w:color w:val="333333"/>
                <w:lang w:val="en-US"/>
              </w:rPr>
              <w:t>Iedan</w:t>
            </w:r>
            <w:proofErr w:type="spellEnd"/>
            <w:r w:rsidR="00F52B78">
              <w:rPr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F52B78">
              <w:rPr>
                <w:b/>
                <w:bCs/>
                <w:color w:val="333333"/>
                <w:lang w:val="en-US"/>
              </w:rPr>
              <w:t>Yassin</w:t>
            </w:r>
            <w:proofErr w:type="spellEnd"/>
          </w:p>
          <w:p w:rsidR="00D15660" w:rsidRPr="006D0BD2" w:rsidRDefault="00C507A8" w:rsidP="008A71B4">
            <w:pPr>
              <w:pStyle w:val="Zawartotabeli"/>
              <w:spacing w:before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 xml:space="preserve">Date of </w:t>
            </w:r>
            <w:r w:rsidR="00D15660" w:rsidRPr="006D0BD2">
              <w:rPr>
                <w:b/>
                <w:bCs/>
                <w:color w:val="333333"/>
              </w:rPr>
              <w:t>birth:</w:t>
            </w:r>
            <w:r w:rsidR="00F52B78">
              <w:rPr>
                <w:color w:val="333333"/>
                <w:lang w:val="en-US"/>
              </w:rPr>
              <w:t xml:space="preserve"> 8\1\1990</w:t>
            </w:r>
          </w:p>
          <w:p w:rsidR="00D15660" w:rsidRPr="006D0BD2" w:rsidRDefault="00D15660" w:rsidP="00FF6E99">
            <w:pPr>
              <w:pStyle w:val="Zawartotabeli"/>
              <w:spacing w:before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>Nationality</w:t>
            </w:r>
            <w:r w:rsidRPr="006D0BD2">
              <w:rPr>
                <w:b/>
                <w:bCs/>
                <w:color w:val="333333"/>
                <w:lang w:val="en-US"/>
              </w:rPr>
              <w:t xml:space="preserve">: </w:t>
            </w:r>
            <w:r w:rsidRPr="006D0BD2">
              <w:rPr>
                <w:color w:val="333333"/>
                <w:lang w:val="en-US"/>
              </w:rPr>
              <w:t>Iraq</w:t>
            </w:r>
          </w:p>
          <w:p w:rsidR="00D15660" w:rsidRPr="006D0BD2" w:rsidRDefault="00D15660" w:rsidP="008A71B4">
            <w:pPr>
              <w:pStyle w:val="Zawartotabeli"/>
              <w:spacing w:before="120"/>
              <w:rPr>
                <w:b/>
                <w:bCs/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>Gender</w:t>
            </w:r>
            <w:r w:rsidRPr="006D0BD2">
              <w:rPr>
                <w:b/>
                <w:bCs/>
                <w:color w:val="333333"/>
                <w:lang w:val="en-US"/>
              </w:rPr>
              <w:t xml:space="preserve">: </w:t>
            </w:r>
            <w:r w:rsidR="00F52B78">
              <w:rPr>
                <w:b/>
                <w:bCs/>
                <w:color w:val="333333"/>
                <w:lang w:val="en-US"/>
              </w:rPr>
              <w:t>Female</w:t>
            </w:r>
          </w:p>
          <w:p w:rsidR="00F25FCE" w:rsidRPr="006D0BD2" w:rsidRDefault="00B177A2" w:rsidP="008A71B4">
            <w:pPr>
              <w:pStyle w:val="Zawartotabeli"/>
              <w:spacing w:before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</w:rPr>
              <w:t>Marital status</w:t>
            </w:r>
            <w:r w:rsidR="00D15660" w:rsidRPr="006D0BD2">
              <w:rPr>
                <w:b/>
                <w:bCs/>
                <w:color w:val="333333"/>
                <w:lang w:val="en-US"/>
              </w:rPr>
              <w:t xml:space="preserve">: </w:t>
            </w:r>
            <w:r w:rsidR="00F52B78">
              <w:rPr>
                <w:b/>
                <w:bCs/>
                <w:color w:val="333333"/>
                <w:lang w:val="en-US"/>
              </w:rPr>
              <w:t>Married</w:t>
            </w:r>
          </w:p>
          <w:p w:rsidR="00EA7B84" w:rsidRDefault="00F25FCE" w:rsidP="008A71B4">
            <w:pPr>
              <w:pStyle w:val="Zawartotabeli"/>
              <w:spacing w:before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  <w:lang w:val="en-US"/>
              </w:rPr>
              <w:t>Driver license:</w:t>
            </w:r>
            <w:r w:rsidR="00F52B78">
              <w:rPr>
                <w:color w:val="333333"/>
                <w:lang w:val="en-US"/>
              </w:rPr>
              <w:t xml:space="preserve"> Iraqi</w:t>
            </w:r>
          </w:p>
          <w:p w:rsidR="008A71B4" w:rsidRPr="006D0BD2" w:rsidRDefault="008A71B4" w:rsidP="008A71B4">
            <w:pPr>
              <w:pStyle w:val="Zawartotabeli"/>
              <w:spacing w:before="120"/>
              <w:rPr>
                <w:b/>
                <w:bCs/>
                <w:color w:val="333333"/>
                <w:lang w:val="en-US"/>
              </w:rPr>
            </w:pPr>
          </w:p>
          <w:p w:rsidR="00CD6407" w:rsidRPr="006D0BD2" w:rsidRDefault="00EA16EA" w:rsidP="00EA16EA">
            <w:pPr>
              <w:pStyle w:val="Zawartotabeli"/>
              <w:spacing w:before="120"/>
              <w:rPr>
                <w:color w:val="333333"/>
              </w:rPr>
            </w:pPr>
            <w:r w:rsidRPr="006D0BD2">
              <w:rPr>
                <w:b/>
                <w:bCs/>
                <w:color w:val="333333"/>
                <w:lang w:val="en-US"/>
              </w:rPr>
              <w:t>Contact</w:t>
            </w:r>
            <w:r w:rsidR="00434712" w:rsidRPr="006D0BD2">
              <w:rPr>
                <w:b/>
                <w:bCs/>
                <w:color w:val="333333"/>
                <w:lang w:val="en-US"/>
              </w:rPr>
              <w:t xml:space="preserve"> Info.</w:t>
            </w:r>
          </w:p>
          <w:p w:rsidR="00CD6407" w:rsidRPr="006D0BD2" w:rsidRDefault="00CD6407" w:rsidP="008A71B4">
            <w:pPr>
              <w:pStyle w:val="Zawartotabeli"/>
              <w:spacing w:before="120" w:after="120"/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  <w:u w:val="single"/>
              </w:rPr>
              <w:t>Address:</w:t>
            </w:r>
            <w:r w:rsidR="00F52B78">
              <w:rPr>
                <w:color w:val="333333"/>
                <w:lang w:val="en-US"/>
              </w:rPr>
              <w:t xml:space="preserve"> Iraq – </w:t>
            </w:r>
            <w:proofErr w:type="spellStart"/>
            <w:r w:rsidR="00F52B78">
              <w:rPr>
                <w:color w:val="333333"/>
                <w:lang w:val="en-US"/>
              </w:rPr>
              <w:t>Diyala</w:t>
            </w:r>
            <w:proofErr w:type="spellEnd"/>
            <w:r w:rsidR="00F52B78">
              <w:rPr>
                <w:color w:val="333333"/>
                <w:lang w:val="en-US"/>
              </w:rPr>
              <w:t xml:space="preserve"> – </w:t>
            </w:r>
            <w:proofErr w:type="spellStart"/>
            <w:r w:rsidR="00F52B78">
              <w:rPr>
                <w:color w:val="333333"/>
                <w:lang w:val="en-US"/>
              </w:rPr>
              <w:t>Ba'qubah</w:t>
            </w:r>
            <w:proofErr w:type="spellEnd"/>
          </w:p>
          <w:p w:rsidR="00CD6407" w:rsidRPr="006D0BD2" w:rsidRDefault="00CD6407" w:rsidP="00B336FF">
            <w:pPr>
              <w:rPr>
                <w:b/>
                <w:bCs/>
                <w:color w:val="333333"/>
                <w:sz w:val="20"/>
                <w:szCs w:val="20"/>
                <w:u w:val="single"/>
                <w:lang w:val="en-US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Phone</w:t>
            </w:r>
            <w:r w:rsidR="00B336FF" w:rsidRPr="006D0BD2">
              <w:rPr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 xml:space="preserve">/ </w:t>
            </w:r>
            <w:r w:rsidR="00B336FF"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WhatsApp</w:t>
            </w:r>
            <w:r w:rsidR="00B336FF" w:rsidRPr="006D0BD2">
              <w:rPr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:</w:t>
            </w:r>
            <w:r w:rsidR="00F52B78">
              <w:rPr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 xml:space="preserve"> +9647715541070</w:t>
            </w:r>
          </w:p>
          <w:p w:rsidR="00CD6407" w:rsidRDefault="00CD6407" w:rsidP="008A71B4">
            <w:pPr>
              <w:rPr>
                <w:color w:val="333333"/>
                <w:sz w:val="20"/>
                <w:szCs w:val="20"/>
                <w:lang w:val="en-US"/>
              </w:rPr>
            </w:pPr>
          </w:p>
          <w:p w:rsidR="008A71B4" w:rsidRPr="006D0BD2" w:rsidRDefault="008A71B4" w:rsidP="008A71B4">
            <w:pPr>
              <w:rPr>
                <w:color w:val="333333"/>
                <w:sz w:val="20"/>
                <w:szCs w:val="20"/>
                <w:lang w:val="en-US"/>
              </w:rPr>
            </w:pPr>
          </w:p>
          <w:p w:rsidR="00CD6407" w:rsidRPr="00F52B78" w:rsidRDefault="00CD6407">
            <w:pPr>
              <w:pStyle w:val="Zawartotabeli"/>
              <w:rPr>
                <w:b/>
                <w:bCs/>
                <w:color w:val="333333"/>
                <w:sz w:val="20"/>
                <w:szCs w:val="20"/>
                <w:u w:val="single"/>
                <w:lang w:val="en-US" w:bidi="ar-IQ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u w:val="single"/>
              </w:rPr>
              <w:t>Email:</w:t>
            </w:r>
            <w:r w:rsidR="00F52B78">
              <w:rPr>
                <w:b/>
                <w:bCs/>
                <w:color w:val="333333"/>
                <w:sz w:val="20"/>
                <w:szCs w:val="20"/>
                <w:u w:val="single"/>
                <w:lang w:bidi="ar-IQ"/>
              </w:rPr>
              <w:t xml:space="preserve"> </w:t>
            </w:r>
            <w:r w:rsidR="00F52B78">
              <w:rPr>
                <w:rFonts w:asciiTheme="majorBidi" w:hAnsiTheme="majorBidi" w:cstheme="majorBidi"/>
                <w:b/>
                <w:bCs/>
                <w:lang w:bidi="ar-IQ"/>
              </w:rPr>
              <w:t>ahmedhiba404@gmail.com</w:t>
            </w:r>
          </w:p>
          <w:p w:rsidR="008A71B4" w:rsidRPr="006D0BD2" w:rsidRDefault="008A71B4">
            <w:pPr>
              <w:pStyle w:val="Zawartotabeli"/>
              <w:rPr>
                <w:sz w:val="20"/>
                <w:szCs w:val="20"/>
                <w:u w:val="single"/>
              </w:rPr>
            </w:pPr>
          </w:p>
          <w:p w:rsidR="0017772B" w:rsidRPr="006D0BD2" w:rsidRDefault="0017772B" w:rsidP="0017772B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 w:rsidRPr="006D0BD2">
              <w:rPr>
                <w:b/>
                <w:bCs/>
                <w:color w:val="333333"/>
                <w:sz w:val="20"/>
                <w:szCs w:val="20"/>
                <w:lang w:val="en-US"/>
              </w:rPr>
              <w:t>Research gate:</w:t>
            </w:r>
          </w:p>
          <w:p w:rsidR="00F52B78" w:rsidRDefault="006129EE" w:rsidP="00F52B78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en-US"/>
              </w:rPr>
              <w:t>UGC journals</w:t>
            </w:r>
            <w:r w:rsidR="00B336FF" w:rsidRPr="00EA16EA">
              <w:rPr>
                <w:b/>
                <w:bCs/>
                <w:color w:val="333333"/>
                <w:sz w:val="20"/>
                <w:szCs w:val="20"/>
                <w:lang w:val="en-US"/>
              </w:rPr>
              <w:t>:</w:t>
            </w:r>
            <w:r w:rsidR="00F52B78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F52B78">
              <w:rPr>
                <w:rFonts w:asciiTheme="majorBidi" w:hAnsiTheme="majorBidi" w:cstheme="majorBidi"/>
                <w:b/>
                <w:bCs/>
                <w:lang w:bidi="ar-IQ"/>
              </w:rPr>
              <w:t>Journal@coehuman.uodiyala.edu.iq</w:t>
            </w:r>
          </w:p>
          <w:p w:rsidR="00B336FF" w:rsidRPr="00F52B78" w:rsidRDefault="00B336FF" w:rsidP="00B336FF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bidi="ar-IQ"/>
              </w:rPr>
            </w:pPr>
          </w:p>
          <w:p w:rsidR="008A71B4" w:rsidRPr="00EA16EA" w:rsidRDefault="008A71B4" w:rsidP="00B336FF">
            <w:pPr>
              <w:spacing w:before="120" w:after="120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</w:p>
          <w:p w:rsidR="003B021E" w:rsidRPr="006D0BD2" w:rsidRDefault="003B021E" w:rsidP="003B021E">
            <w:pPr>
              <w:rPr>
                <w:color w:val="333333"/>
              </w:rPr>
            </w:pPr>
            <w:r w:rsidRPr="006D0BD2">
              <w:rPr>
                <w:b/>
                <w:bCs/>
                <w:color w:val="333333"/>
              </w:rPr>
              <w:t>LANGUAGES</w:t>
            </w:r>
          </w:p>
          <w:p w:rsidR="003B021E" w:rsidRPr="006D0BD2" w:rsidRDefault="003B021E" w:rsidP="003B021E">
            <w:pPr>
              <w:pStyle w:val="Liniapozioma"/>
              <w:spacing w:after="227"/>
              <w:rPr>
                <w:color w:val="333333"/>
                <w:sz w:val="24"/>
                <w:szCs w:val="24"/>
              </w:rPr>
            </w:pPr>
          </w:p>
          <w:p w:rsidR="00CD6407" w:rsidRPr="006D0BD2" w:rsidRDefault="00662E74" w:rsidP="008A71B4">
            <w:pPr>
              <w:pStyle w:val="a3"/>
              <w:tabs>
                <w:tab w:val="left" w:pos="1020"/>
              </w:tabs>
              <w:rPr>
                <w:color w:val="333333"/>
                <w:lang w:val="en-US"/>
              </w:rPr>
            </w:pPr>
            <w:r w:rsidRPr="006D0BD2">
              <w:rPr>
                <w:b/>
                <w:bCs/>
                <w:color w:val="333333"/>
                <w:lang w:val="en-US"/>
              </w:rPr>
              <w:t>Arabic</w:t>
            </w:r>
            <w:r w:rsidRPr="006D0BD2">
              <w:rPr>
                <w:color w:val="333333"/>
                <w:lang w:val="en-US"/>
              </w:rPr>
              <w:t>●</w:t>
            </w:r>
            <w:r w:rsidR="00B40A3F" w:rsidRPr="006D0BD2">
              <w:rPr>
                <w:color w:val="333333"/>
              </w:rPr>
              <w:t>●●●●</w:t>
            </w:r>
          </w:p>
          <w:p w:rsidR="00CD6407" w:rsidRPr="006D0BD2" w:rsidRDefault="00B177A2" w:rsidP="008A71B4">
            <w:pPr>
              <w:pStyle w:val="a3"/>
              <w:tabs>
                <w:tab w:val="left" w:pos="1200"/>
                <w:tab w:val="left" w:pos="1560"/>
              </w:tabs>
              <w:ind w:right="-150"/>
              <w:rPr>
                <w:color w:val="333333"/>
              </w:rPr>
            </w:pPr>
            <w:r w:rsidRPr="006D0BD2">
              <w:rPr>
                <w:b/>
                <w:bCs/>
                <w:color w:val="333333"/>
                <w:lang w:val="en-US"/>
              </w:rPr>
              <w:t>English</w:t>
            </w:r>
            <w:r w:rsidR="00662E74" w:rsidRPr="006D0BD2">
              <w:rPr>
                <w:color w:val="333333"/>
                <w:lang w:val="en-US"/>
              </w:rPr>
              <w:t xml:space="preserve">  ●</w:t>
            </w:r>
            <w:r w:rsidR="00B40A3F" w:rsidRPr="006D0BD2">
              <w:rPr>
                <w:color w:val="333333"/>
              </w:rPr>
              <w:t>●●●</w:t>
            </w:r>
            <w:r w:rsidR="008A71B4" w:rsidRPr="008A71B4">
              <w:rPr>
                <w:color w:val="333333"/>
              </w:rPr>
              <w:t>●</w:t>
            </w:r>
          </w:p>
          <w:p w:rsidR="00CD6407" w:rsidRPr="00662E74" w:rsidRDefault="00CD6407" w:rsidP="00662E74">
            <w:pPr>
              <w:pStyle w:val="a3"/>
              <w:tabs>
                <w:tab w:val="left" w:pos="1560"/>
                <w:tab w:val="left" w:pos="1830"/>
              </w:tabs>
              <w:ind w:right="-150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CD6407" w:rsidRDefault="00CD6407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6875" w:type="dxa"/>
            <w:shd w:val="clear" w:color="auto" w:fill="auto"/>
          </w:tcPr>
          <w:p w:rsidR="00CD6407" w:rsidRPr="00BD1B55" w:rsidRDefault="00CD6407">
            <w:pPr>
              <w:pStyle w:val="Zawartotabeli"/>
            </w:pPr>
            <w:r w:rsidRPr="00BD1B55">
              <w:rPr>
                <w:b/>
                <w:bCs/>
                <w:color w:val="000000"/>
              </w:rPr>
              <w:t>WORK EXPERIENCE</w:t>
            </w:r>
          </w:p>
          <w:p w:rsidR="00371279" w:rsidRDefault="00371279">
            <w:pPr>
              <w:rPr>
                <w:sz w:val="20"/>
                <w:szCs w:val="20"/>
                <w:lang w:val="en-US"/>
              </w:rPr>
            </w:pPr>
          </w:p>
          <w:p w:rsidR="008A71B4" w:rsidRPr="00BD1B55" w:rsidRDefault="008A71B4">
            <w:pPr>
              <w:rPr>
                <w:sz w:val="20"/>
                <w:szCs w:val="20"/>
                <w:rtl/>
                <w:lang w:val="en-US"/>
              </w:rPr>
            </w:pPr>
          </w:p>
          <w:p w:rsidR="00371279" w:rsidRPr="008A71B4" w:rsidRDefault="00371279" w:rsidP="00371279">
            <w:pPr>
              <w:autoSpaceDE w:val="0"/>
              <w:rPr>
                <w:rFonts w:eastAsia="AngsanaUPC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71B4">
              <w:rPr>
                <w:rFonts w:eastAsia="AngsanaUPC"/>
                <w:b/>
                <w:bCs/>
                <w:color w:val="000000"/>
                <w:sz w:val="20"/>
                <w:szCs w:val="20"/>
                <w:lang w:val="en-US"/>
              </w:rPr>
              <w:t>Responsibilities:</w:t>
            </w:r>
          </w:p>
          <w:p w:rsidR="009B38BF" w:rsidRDefault="000D5D9D" w:rsidP="000D5D9D">
            <w:pPr>
              <w:pStyle w:val="Zawartotabeli"/>
              <w:spacing w:before="120" w:after="120"/>
              <w:rPr>
                <w:b/>
                <w:bCs/>
                <w:color w:val="000000"/>
              </w:rPr>
            </w:pPr>
            <w:r w:rsidRPr="000D5D9D">
              <w:rPr>
                <w:b/>
                <w:bCs/>
                <w:color w:val="000000"/>
              </w:rPr>
              <w:t>Experience</w:t>
            </w:r>
            <w:r w:rsidR="00F52B78">
              <w:rPr>
                <w:b/>
                <w:bCs/>
                <w:color w:val="000000"/>
              </w:rPr>
              <w:t xml:space="preserve">: </w:t>
            </w:r>
          </w:p>
          <w:p w:rsidR="000D5D9D" w:rsidRDefault="00F52B78" w:rsidP="000D5D9D">
            <w:pPr>
              <w:pStyle w:val="Zawartotabeli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  teaching English Language for the students of the 6</w:t>
            </w:r>
            <w:r w:rsidRPr="00F52B78">
              <w:rPr>
                <w:b/>
                <w:bCs/>
                <w:color w:val="000000"/>
                <w:vertAlign w:val="superscript"/>
              </w:rPr>
              <w:t>th</w:t>
            </w:r>
            <w:r>
              <w:rPr>
                <w:b/>
                <w:bCs/>
                <w:color w:val="000000"/>
              </w:rPr>
              <w:t xml:space="preserve"> preparatory for 10 years.</w:t>
            </w:r>
          </w:p>
          <w:p w:rsidR="008A71B4" w:rsidRDefault="00F52B78" w:rsidP="00F52B78">
            <w:pPr>
              <w:pStyle w:val="Zawartotabeli"/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2- Teaching at college of </w:t>
            </w:r>
            <w:proofErr w:type="spellStart"/>
            <w:r>
              <w:rPr>
                <w:b/>
                <w:bCs/>
                <w:color w:val="000000"/>
              </w:rPr>
              <w:t>Bilad</w:t>
            </w:r>
            <w:proofErr w:type="spellEnd"/>
            <w:r>
              <w:rPr>
                <w:b/>
                <w:bCs/>
                <w:color w:val="000000"/>
              </w:rPr>
              <w:t xml:space="preserve"> Al-</w:t>
            </w:r>
            <w:proofErr w:type="spellStart"/>
            <w:r>
              <w:rPr>
                <w:b/>
                <w:bCs/>
                <w:color w:val="000000"/>
              </w:rPr>
              <w:t>Rafdain</w:t>
            </w:r>
            <w:proofErr w:type="spellEnd"/>
            <w:r>
              <w:rPr>
                <w:b/>
                <w:bCs/>
                <w:color w:val="000000"/>
              </w:rPr>
              <w:t xml:space="preserve"> for a year.</w:t>
            </w:r>
          </w:p>
          <w:p w:rsidR="008A71B4" w:rsidRDefault="008A71B4" w:rsidP="008D436C">
            <w:pPr>
              <w:pStyle w:val="Zawartotabeli"/>
              <w:spacing w:before="120" w:after="120"/>
              <w:rPr>
                <w:b/>
                <w:bCs/>
                <w:color w:val="000000"/>
              </w:rPr>
            </w:pPr>
          </w:p>
          <w:p w:rsidR="00CD6407" w:rsidRDefault="00CD6407" w:rsidP="008D436C">
            <w:pPr>
              <w:pStyle w:val="Zawartotabeli"/>
              <w:spacing w:before="120" w:after="120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>EDUCATION</w:t>
            </w:r>
          </w:p>
          <w:p w:rsidR="00F52B78" w:rsidRDefault="00F52B78" w:rsidP="00F52B78">
            <w:pPr>
              <w:pStyle w:val="Zawartotabeli"/>
              <w:numPr>
                <w:ilvl w:val="0"/>
                <w:numId w:val="11"/>
              </w:num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 (University of </w:t>
            </w:r>
            <w:proofErr w:type="spellStart"/>
            <w:r>
              <w:rPr>
                <w:b/>
                <w:bCs/>
                <w:color w:val="000000"/>
              </w:rPr>
              <w:t>Diyala</w:t>
            </w:r>
            <w:proofErr w:type="spellEnd"/>
            <w:r>
              <w:rPr>
                <w:b/>
                <w:bCs/>
                <w:color w:val="000000"/>
              </w:rPr>
              <w:t xml:space="preserve"> \ College of Education for Humanities \ Department of English) (2010 – 2011)</w:t>
            </w:r>
          </w:p>
          <w:p w:rsidR="00F52B78" w:rsidRDefault="00F52B78" w:rsidP="00F52B78">
            <w:pPr>
              <w:pStyle w:val="Zawartotabeli"/>
              <w:numPr>
                <w:ilvl w:val="0"/>
                <w:numId w:val="11"/>
              </w:num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MA: specialized in Linguistics </w:t>
            </w:r>
            <w:r>
              <w:rPr>
                <w:b/>
                <w:bCs/>
                <w:color w:val="000000"/>
              </w:rPr>
              <w:t xml:space="preserve">(University of </w:t>
            </w:r>
            <w:proofErr w:type="spellStart"/>
            <w:r>
              <w:rPr>
                <w:b/>
                <w:bCs/>
                <w:color w:val="000000"/>
              </w:rPr>
              <w:t>Diyala</w:t>
            </w:r>
            <w:proofErr w:type="spellEnd"/>
            <w:r>
              <w:rPr>
                <w:b/>
                <w:bCs/>
                <w:color w:val="000000"/>
              </w:rPr>
              <w:t xml:space="preserve"> \ College of Education for Humanities \ Department of English) </w:t>
            </w:r>
            <w:r>
              <w:rPr>
                <w:b/>
                <w:bCs/>
                <w:color w:val="000000"/>
              </w:rPr>
              <w:t xml:space="preserve">(2020) </w:t>
            </w:r>
          </w:p>
          <w:p w:rsidR="008A71B4" w:rsidRDefault="008A71B4" w:rsidP="008D436C">
            <w:pPr>
              <w:pStyle w:val="Zawartotabeli"/>
              <w:spacing w:before="120" w:after="120"/>
              <w:rPr>
                <w:b/>
                <w:bCs/>
                <w:color w:val="000000"/>
              </w:rPr>
            </w:pPr>
          </w:p>
          <w:p w:rsidR="00CD6407" w:rsidRPr="00BD1B55" w:rsidRDefault="00CD6407" w:rsidP="008A535A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 xml:space="preserve">SKILLS </w:t>
            </w:r>
          </w:p>
          <w:p w:rsidR="008D436C" w:rsidRPr="008D436C" w:rsidRDefault="008D436C" w:rsidP="008A71B4">
            <w:pPr>
              <w:pStyle w:val="Zawartotabeli"/>
              <w:spacing w:before="120"/>
              <w:ind w:left="508"/>
              <w:rPr>
                <w:iCs/>
                <w:lang w:val="en-US"/>
              </w:rPr>
            </w:pPr>
          </w:p>
          <w:p w:rsidR="00434712" w:rsidRPr="00434712" w:rsidRDefault="00434712" w:rsidP="00BB1527">
            <w:pPr>
              <w:pStyle w:val="Zawartotabeli"/>
              <w:ind w:left="508"/>
              <w:jc w:val="both"/>
              <w:rPr>
                <w:iCs/>
                <w:sz w:val="20"/>
                <w:szCs w:val="20"/>
              </w:rPr>
            </w:pPr>
            <w:r w:rsidRPr="00434712">
              <w:rPr>
                <w:iCs/>
                <w:sz w:val="20"/>
                <w:szCs w:val="20"/>
              </w:rPr>
              <w:t>.</w:t>
            </w:r>
          </w:p>
          <w:p w:rsidR="008D436C" w:rsidRDefault="008D436C" w:rsidP="008D436C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>Certifications</w:t>
            </w:r>
          </w:p>
          <w:p w:rsidR="009B38BF" w:rsidRDefault="009B38BF" w:rsidP="009B38BF">
            <w:pPr>
              <w:pStyle w:val="Zawartotabeli"/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Certificate of participation from Garnet organization in Lebanon. </w:t>
            </w:r>
          </w:p>
          <w:p w:rsidR="009B38BF" w:rsidRDefault="009B38BF" w:rsidP="008D436C">
            <w:pPr>
              <w:pStyle w:val="Zawartotabeli"/>
              <w:spacing w:before="120"/>
              <w:rPr>
                <w:b/>
                <w:bCs/>
                <w:color w:val="000000"/>
              </w:rPr>
            </w:pPr>
          </w:p>
          <w:p w:rsidR="008A71B4" w:rsidRDefault="008A71B4" w:rsidP="008D436C">
            <w:pPr>
              <w:pStyle w:val="Zawartotabeli"/>
              <w:spacing w:before="120"/>
              <w:rPr>
                <w:b/>
                <w:bCs/>
                <w:color w:val="000000"/>
              </w:rPr>
            </w:pPr>
          </w:p>
          <w:p w:rsidR="008A71B4" w:rsidRDefault="008A71B4" w:rsidP="008D436C">
            <w:pPr>
              <w:pStyle w:val="Zawartotabeli"/>
              <w:spacing w:before="120"/>
              <w:rPr>
                <w:b/>
                <w:bCs/>
                <w:color w:val="000000"/>
              </w:rPr>
            </w:pPr>
          </w:p>
          <w:p w:rsidR="00B05CB3" w:rsidRDefault="0008618E" w:rsidP="00B05CB3">
            <w:pPr>
              <w:pStyle w:val="Zawartotabeli"/>
              <w:spacing w:before="120" w:line="360" w:lineRule="auto"/>
              <w:rPr>
                <w:b/>
                <w:bCs/>
                <w:color w:val="000000"/>
              </w:rPr>
            </w:pPr>
            <w:r w:rsidRPr="00BD1B55">
              <w:rPr>
                <w:b/>
                <w:bCs/>
                <w:color w:val="000000"/>
              </w:rPr>
              <w:t>PUBLICATIONS</w:t>
            </w:r>
          </w:p>
          <w:p w:rsidR="00EA16EA" w:rsidRPr="00BB1527" w:rsidRDefault="00EA16EA" w:rsidP="008A71B4">
            <w:pPr>
              <w:spacing w:line="360" w:lineRule="auto"/>
              <w:rPr>
                <w:rFonts w:eastAsia="AngsanaUPC"/>
                <w:sz w:val="20"/>
                <w:szCs w:val="20"/>
                <w:lang w:val="en-US"/>
              </w:rPr>
            </w:pPr>
          </w:p>
        </w:tc>
      </w:tr>
    </w:tbl>
    <w:p w:rsidR="00E35680" w:rsidRPr="00E35680" w:rsidRDefault="00E35680" w:rsidP="00E7400F">
      <w:pPr>
        <w:rPr>
          <w:lang w:val="en-US"/>
        </w:rPr>
      </w:pPr>
    </w:p>
    <w:sectPr w:rsidR="00E35680" w:rsidRPr="00E35680" w:rsidSect="005B5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5" w:right="565" w:bottom="450" w:left="565" w:header="720" w:footer="720" w:gutter="0"/>
      <w:pgBorders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DD" w:rsidRDefault="008F39DD" w:rsidP="00662E74">
      <w:r>
        <w:separator/>
      </w:r>
    </w:p>
  </w:endnote>
  <w:endnote w:type="continuationSeparator" w:id="0">
    <w:p w:rsidR="008F39DD" w:rsidRDefault="008F39DD" w:rsidP="0066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E" w:rsidRDefault="005256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E" w:rsidRDefault="005256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E" w:rsidRDefault="005256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DD" w:rsidRDefault="008F39DD" w:rsidP="00662E74">
      <w:r>
        <w:separator/>
      </w:r>
    </w:p>
  </w:footnote>
  <w:footnote w:type="continuationSeparator" w:id="0">
    <w:p w:rsidR="008F39DD" w:rsidRDefault="008F39DD" w:rsidP="0066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E" w:rsidRDefault="005256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E" w:rsidRDefault="005256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1E" w:rsidRDefault="005256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B2033E"/>
    <w:multiLevelType w:val="hybridMultilevel"/>
    <w:tmpl w:val="CA8AC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F2A82"/>
    <w:multiLevelType w:val="hybridMultilevel"/>
    <w:tmpl w:val="E9A86A02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51F5"/>
    <w:multiLevelType w:val="hybridMultilevel"/>
    <w:tmpl w:val="A68E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059B2"/>
    <w:multiLevelType w:val="hybridMultilevel"/>
    <w:tmpl w:val="615EB792"/>
    <w:lvl w:ilvl="0" w:tplc="1010B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6E35"/>
    <w:multiLevelType w:val="hybridMultilevel"/>
    <w:tmpl w:val="E408C66A"/>
    <w:lvl w:ilvl="0" w:tplc="B852B9A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D7E2C"/>
    <w:multiLevelType w:val="hybridMultilevel"/>
    <w:tmpl w:val="414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85752"/>
    <w:multiLevelType w:val="hybridMultilevel"/>
    <w:tmpl w:val="D894269E"/>
    <w:lvl w:ilvl="0" w:tplc="F77A990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75EC8"/>
    <w:multiLevelType w:val="hybridMultilevel"/>
    <w:tmpl w:val="7196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MDEwMzQzNjU3NzFS0lEKTi0uzszPAykwqgUA4Kq+eSwAAAA="/>
  </w:docVars>
  <w:rsids>
    <w:rsidRoot w:val="00E35680"/>
    <w:rsid w:val="0003742D"/>
    <w:rsid w:val="00071F67"/>
    <w:rsid w:val="0007336B"/>
    <w:rsid w:val="0008618E"/>
    <w:rsid w:val="000D5D9D"/>
    <w:rsid w:val="00147BC7"/>
    <w:rsid w:val="0017772B"/>
    <w:rsid w:val="001D1F2D"/>
    <w:rsid w:val="00215C3C"/>
    <w:rsid w:val="00237765"/>
    <w:rsid w:val="00247730"/>
    <w:rsid w:val="002B40D1"/>
    <w:rsid w:val="00340442"/>
    <w:rsid w:val="0037043A"/>
    <w:rsid w:val="00371279"/>
    <w:rsid w:val="003913B4"/>
    <w:rsid w:val="003B021E"/>
    <w:rsid w:val="003B697C"/>
    <w:rsid w:val="00434712"/>
    <w:rsid w:val="004626A5"/>
    <w:rsid w:val="0048636F"/>
    <w:rsid w:val="00486496"/>
    <w:rsid w:val="00492447"/>
    <w:rsid w:val="004F7200"/>
    <w:rsid w:val="00505FC8"/>
    <w:rsid w:val="0052561E"/>
    <w:rsid w:val="00535AD0"/>
    <w:rsid w:val="00543972"/>
    <w:rsid w:val="00576618"/>
    <w:rsid w:val="005938AA"/>
    <w:rsid w:val="005B03D8"/>
    <w:rsid w:val="005B52AF"/>
    <w:rsid w:val="006129EE"/>
    <w:rsid w:val="006153EF"/>
    <w:rsid w:val="006224DC"/>
    <w:rsid w:val="00662E74"/>
    <w:rsid w:val="006D0BD2"/>
    <w:rsid w:val="00723DF1"/>
    <w:rsid w:val="00773FB8"/>
    <w:rsid w:val="007D74DA"/>
    <w:rsid w:val="007F58C0"/>
    <w:rsid w:val="008214B1"/>
    <w:rsid w:val="008A535A"/>
    <w:rsid w:val="008A71B4"/>
    <w:rsid w:val="008C0F6F"/>
    <w:rsid w:val="008D436C"/>
    <w:rsid w:val="008F39DD"/>
    <w:rsid w:val="00965076"/>
    <w:rsid w:val="009B38BF"/>
    <w:rsid w:val="00A1105C"/>
    <w:rsid w:val="00A406DA"/>
    <w:rsid w:val="00AD5D13"/>
    <w:rsid w:val="00AE1909"/>
    <w:rsid w:val="00B01024"/>
    <w:rsid w:val="00B05CB3"/>
    <w:rsid w:val="00B177A2"/>
    <w:rsid w:val="00B25FC4"/>
    <w:rsid w:val="00B336FF"/>
    <w:rsid w:val="00B40A3F"/>
    <w:rsid w:val="00B80FF6"/>
    <w:rsid w:val="00BB1527"/>
    <w:rsid w:val="00BB688A"/>
    <w:rsid w:val="00BD1B55"/>
    <w:rsid w:val="00C32E4E"/>
    <w:rsid w:val="00C41847"/>
    <w:rsid w:val="00C507A8"/>
    <w:rsid w:val="00C674DA"/>
    <w:rsid w:val="00CB093B"/>
    <w:rsid w:val="00CC03A0"/>
    <w:rsid w:val="00CD413F"/>
    <w:rsid w:val="00CD6407"/>
    <w:rsid w:val="00CE2DE2"/>
    <w:rsid w:val="00D15660"/>
    <w:rsid w:val="00D217BC"/>
    <w:rsid w:val="00D27939"/>
    <w:rsid w:val="00DD30B5"/>
    <w:rsid w:val="00DF116B"/>
    <w:rsid w:val="00E145B2"/>
    <w:rsid w:val="00E22223"/>
    <w:rsid w:val="00E25D50"/>
    <w:rsid w:val="00E35680"/>
    <w:rsid w:val="00E5661D"/>
    <w:rsid w:val="00E65C28"/>
    <w:rsid w:val="00E7400F"/>
    <w:rsid w:val="00EA16EA"/>
    <w:rsid w:val="00EA6FB7"/>
    <w:rsid w:val="00EA763B"/>
    <w:rsid w:val="00EA7B84"/>
    <w:rsid w:val="00EE4F12"/>
    <w:rsid w:val="00F21B48"/>
    <w:rsid w:val="00F25FCE"/>
    <w:rsid w:val="00F36F0C"/>
    <w:rsid w:val="00F45E19"/>
    <w:rsid w:val="00F52B78"/>
    <w:rsid w:val="00FB48D0"/>
    <w:rsid w:val="00FC6B15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1F67"/>
    <w:rPr>
      <w:rFonts w:ascii="Symbol" w:hAnsi="Symbol" w:cs="OpenSymbol"/>
    </w:rPr>
  </w:style>
  <w:style w:type="character" w:customStyle="1" w:styleId="WW8Num1z1">
    <w:name w:val="WW8Num1z1"/>
    <w:rsid w:val="00071F67"/>
    <w:rPr>
      <w:rFonts w:ascii="OpenSymbol" w:hAnsi="OpenSymbol" w:cs="OpenSymbol"/>
    </w:rPr>
  </w:style>
  <w:style w:type="character" w:customStyle="1" w:styleId="WW8Num2z0">
    <w:name w:val="WW8Num2z0"/>
    <w:rsid w:val="00071F67"/>
    <w:rPr>
      <w:rFonts w:ascii="Symbol" w:hAnsi="Symbol" w:cs="OpenSymbol"/>
    </w:rPr>
  </w:style>
  <w:style w:type="character" w:customStyle="1" w:styleId="WW8Num2z1">
    <w:name w:val="WW8Num2z1"/>
    <w:rsid w:val="00071F67"/>
    <w:rPr>
      <w:rFonts w:ascii="OpenSymbol" w:hAnsi="OpenSymbol" w:cs="OpenSymbol"/>
    </w:rPr>
  </w:style>
  <w:style w:type="character" w:customStyle="1" w:styleId="WW8Num3z0">
    <w:name w:val="WW8Num3z0"/>
    <w:rsid w:val="00071F67"/>
  </w:style>
  <w:style w:type="character" w:customStyle="1" w:styleId="WW8Num3z1">
    <w:name w:val="WW8Num3z1"/>
    <w:rsid w:val="00071F67"/>
  </w:style>
  <w:style w:type="character" w:customStyle="1" w:styleId="WW8Num3z2">
    <w:name w:val="WW8Num3z2"/>
    <w:rsid w:val="00071F67"/>
  </w:style>
  <w:style w:type="character" w:customStyle="1" w:styleId="WW8Num3z3">
    <w:name w:val="WW8Num3z3"/>
    <w:rsid w:val="00071F67"/>
  </w:style>
  <w:style w:type="character" w:customStyle="1" w:styleId="WW8Num3z4">
    <w:name w:val="WW8Num3z4"/>
    <w:rsid w:val="00071F67"/>
  </w:style>
  <w:style w:type="character" w:customStyle="1" w:styleId="WW8Num3z5">
    <w:name w:val="WW8Num3z5"/>
    <w:rsid w:val="00071F67"/>
  </w:style>
  <w:style w:type="character" w:customStyle="1" w:styleId="WW8Num3z6">
    <w:name w:val="WW8Num3z6"/>
    <w:rsid w:val="00071F67"/>
  </w:style>
  <w:style w:type="character" w:customStyle="1" w:styleId="WW8Num3z7">
    <w:name w:val="WW8Num3z7"/>
    <w:rsid w:val="00071F67"/>
  </w:style>
  <w:style w:type="character" w:customStyle="1" w:styleId="WW8Num3z8">
    <w:name w:val="WW8Num3z8"/>
    <w:rsid w:val="00071F67"/>
  </w:style>
  <w:style w:type="character" w:customStyle="1" w:styleId="Symbolewypunktowania">
    <w:name w:val="Symbole wypunktowania"/>
    <w:rsid w:val="00071F67"/>
    <w:rPr>
      <w:rFonts w:ascii="OpenSymbol" w:eastAsia="OpenSymbol" w:hAnsi="OpenSymbol" w:cs="OpenSymbol"/>
    </w:rPr>
  </w:style>
  <w:style w:type="character" w:styleId="Hyperlink">
    <w:name w:val="Hyperlink"/>
    <w:rsid w:val="00071F67"/>
    <w:rPr>
      <w:color w:val="000080"/>
      <w:u w:val="single"/>
    </w:rPr>
  </w:style>
  <w:style w:type="paragraph" w:customStyle="1" w:styleId="Nagwek">
    <w:name w:val="Nagłówek"/>
    <w:basedOn w:val="a"/>
    <w:next w:val="a3"/>
    <w:rsid w:val="00071F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071F67"/>
    <w:pPr>
      <w:spacing w:after="120"/>
    </w:pPr>
  </w:style>
  <w:style w:type="paragraph" w:styleId="a4">
    <w:name w:val="List"/>
    <w:basedOn w:val="a3"/>
    <w:rsid w:val="00071F67"/>
    <w:rPr>
      <w:rFonts w:cs="Tahoma"/>
    </w:rPr>
  </w:style>
  <w:style w:type="paragraph" w:customStyle="1" w:styleId="Podpis">
    <w:name w:val="Podpis"/>
    <w:basedOn w:val="a"/>
    <w:rsid w:val="00071F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071F67"/>
    <w:pPr>
      <w:suppressLineNumbers/>
    </w:pPr>
    <w:rPr>
      <w:rFonts w:cs="Tahoma"/>
    </w:rPr>
  </w:style>
  <w:style w:type="paragraph" w:styleId="a5">
    <w:name w:val="footer"/>
    <w:basedOn w:val="a"/>
    <w:rsid w:val="00071F67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a"/>
    <w:rsid w:val="00071F67"/>
    <w:pPr>
      <w:suppressLineNumbers/>
    </w:pPr>
  </w:style>
  <w:style w:type="paragraph" w:customStyle="1" w:styleId="Liniapozioma">
    <w:name w:val="Linia pozioma"/>
    <w:basedOn w:val="a"/>
    <w:next w:val="a3"/>
    <w:rsid w:val="00071F67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rsid w:val="00071F67"/>
    <w:pPr>
      <w:jc w:val="center"/>
    </w:pPr>
    <w:rPr>
      <w:b/>
      <w:bCs/>
    </w:rPr>
  </w:style>
  <w:style w:type="paragraph" w:styleId="a6">
    <w:name w:val="header"/>
    <w:basedOn w:val="a"/>
    <w:rsid w:val="00071F67"/>
    <w:pPr>
      <w:suppressLineNumbers/>
      <w:tabs>
        <w:tab w:val="center" w:pos="4819"/>
        <w:tab w:val="right" w:pos="9638"/>
      </w:tabs>
    </w:pPr>
  </w:style>
  <w:style w:type="character" w:customStyle="1" w:styleId="UnresolvedMention1">
    <w:name w:val="Unresolved Mention1"/>
    <w:uiPriority w:val="99"/>
    <w:semiHidden/>
    <w:unhideWhenUsed/>
    <w:rsid w:val="00E3568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41847"/>
    <w:pPr>
      <w:ind w:left="720"/>
    </w:pPr>
  </w:style>
  <w:style w:type="paragraph" w:customStyle="1" w:styleId="Heading21">
    <w:name w:val="Heading 21"/>
    <w:basedOn w:val="a"/>
    <w:rsid w:val="008D436C"/>
    <w:pPr>
      <w:keepNext/>
      <w:keepLines/>
      <w:widowControl/>
      <w:spacing w:before="280" w:after="280" w:line="288" w:lineRule="auto"/>
    </w:pPr>
    <w:rPr>
      <w:rFonts w:ascii="Palatino" w:eastAsia="DejaVu Sans" w:hAnsi="Palatino"/>
      <w:bCs/>
      <w:color w:val="00000A"/>
      <w:kern w:val="0"/>
      <w:sz w:val="26"/>
      <w:szCs w:val="26"/>
      <w:lang w:val="en-US" w:eastAsia="de-DE"/>
    </w:rPr>
  </w:style>
  <w:style w:type="character" w:styleId="a8">
    <w:name w:val="FollowedHyperlink"/>
    <w:uiPriority w:val="99"/>
    <w:semiHidden/>
    <w:unhideWhenUsed/>
    <w:rsid w:val="00B336FF"/>
    <w:rPr>
      <w:color w:val="954F72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2793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uiPriority w:val="99"/>
    <w:semiHidden/>
    <w:rsid w:val="00D27939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1F67"/>
    <w:rPr>
      <w:rFonts w:ascii="Symbol" w:hAnsi="Symbol" w:cs="OpenSymbol"/>
    </w:rPr>
  </w:style>
  <w:style w:type="character" w:customStyle="1" w:styleId="WW8Num1z1">
    <w:name w:val="WW8Num1z1"/>
    <w:rsid w:val="00071F67"/>
    <w:rPr>
      <w:rFonts w:ascii="OpenSymbol" w:hAnsi="OpenSymbol" w:cs="OpenSymbol"/>
    </w:rPr>
  </w:style>
  <w:style w:type="character" w:customStyle="1" w:styleId="WW8Num2z0">
    <w:name w:val="WW8Num2z0"/>
    <w:rsid w:val="00071F67"/>
    <w:rPr>
      <w:rFonts w:ascii="Symbol" w:hAnsi="Symbol" w:cs="OpenSymbol"/>
    </w:rPr>
  </w:style>
  <w:style w:type="character" w:customStyle="1" w:styleId="WW8Num2z1">
    <w:name w:val="WW8Num2z1"/>
    <w:rsid w:val="00071F67"/>
    <w:rPr>
      <w:rFonts w:ascii="OpenSymbol" w:hAnsi="OpenSymbol" w:cs="OpenSymbol"/>
    </w:rPr>
  </w:style>
  <w:style w:type="character" w:customStyle="1" w:styleId="WW8Num3z0">
    <w:name w:val="WW8Num3z0"/>
    <w:rsid w:val="00071F67"/>
  </w:style>
  <w:style w:type="character" w:customStyle="1" w:styleId="WW8Num3z1">
    <w:name w:val="WW8Num3z1"/>
    <w:rsid w:val="00071F67"/>
  </w:style>
  <w:style w:type="character" w:customStyle="1" w:styleId="WW8Num3z2">
    <w:name w:val="WW8Num3z2"/>
    <w:rsid w:val="00071F67"/>
  </w:style>
  <w:style w:type="character" w:customStyle="1" w:styleId="WW8Num3z3">
    <w:name w:val="WW8Num3z3"/>
    <w:rsid w:val="00071F67"/>
  </w:style>
  <w:style w:type="character" w:customStyle="1" w:styleId="WW8Num3z4">
    <w:name w:val="WW8Num3z4"/>
    <w:rsid w:val="00071F67"/>
  </w:style>
  <w:style w:type="character" w:customStyle="1" w:styleId="WW8Num3z5">
    <w:name w:val="WW8Num3z5"/>
    <w:rsid w:val="00071F67"/>
  </w:style>
  <w:style w:type="character" w:customStyle="1" w:styleId="WW8Num3z6">
    <w:name w:val="WW8Num3z6"/>
    <w:rsid w:val="00071F67"/>
  </w:style>
  <w:style w:type="character" w:customStyle="1" w:styleId="WW8Num3z7">
    <w:name w:val="WW8Num3z7"/>
    <w:rsid w:val="00071F67"/>
  </w:style>
  <w:style w:type="character" w:customStyle="1" w:styleId="WW8Num3z8">
    <w:name w:val="WW8Num3z8"/>
    <w:rsid w:val="00071F67"/>
  </w:style>
  <w:style w:type="character" w:customStyle="1" w:styleId="Symbolewypunktowania">
    <w:name w:val="Symbole wypunktowania"/>
    <w:rsid w:val="00071F67"/>
    <w:rPr>
      <w:rFonts w:ascii="OpenSymbol" w:eastAsia="OpenSymbol" w:hAnsi="OpenSymbol" w:cs="OpenSymbol"/>
    </w:rPr>
  </w:style>
  <w:style w:type="character" w:styleId="Hyperlink">
    <w:name w:val="Hyperlink"/>
    <w:rsid w:val="00071F67"/>
    <w:rPr>
      <w:color w:val="000080"/>
      <w:u w:val="single"/>
    </w:rPr>
  </w:style>
  <w:style w:type="paragraph" w:customStyle="1" w:styleId="Nagwek">
    <w:name w:val="Nagłówek"/>
    <w:basedOn w:val="a"/>
    <w:next w:val="a3"/>
    <w:rsid w:val="00071F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071F67"/>
    <w:pPr>
      <w:spacing w:after="120"/>
    </w:pPr>
  </w:style>
  <w:style w:type="paragraph" w:styleId="a4">
    <w:name w:val="List"/>
    <w:basedOn w:val="a3"/>
    <w:rsid w:val="00071F67"/>
    <w:rPr>
      <w:rFonts w:cs="Tahoma"/>
    </w:rPr>
  </w:style>
  <w:style w:type="paragraph" w:customStyle="1" w:styleId="Podpis">
    <w:name w:val="Podpis"/>
    <w:basedOn w:val="a"/>
    <w:rsid w:val="00071F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071F67"/>
    <w:pPr>
      <w:suppressLineNumbers/>
    </w:pPr>
    <w:rPr>
      <w:rFonts w:cs="Tahoma"/>
    </w:rPr>
  </w:style>
  <w:style w:type="paragraph" w:styleId="a5">
    <w:name w:val="footer"/>
    <w:basedOn w:val="a"/>
    <w:rsid w:val="00071F67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a"/>
    <w:rsid w:val="00071F67"/>
    <w:pPr>
      <w:suppressLineNumbers/>
    </w:pPr>
  </w:style>
  <w:style w:type="paragraph" w:customStyle="1" w:styleId="Liniapozioma">
    <w:name w:val="Linia pozioma"/>
    <w:basedOn w:val="a"/>
    <w:next w:val="a3"/>
    <w:rsid w:val="00071F67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rsid w:val="00071F67"/>
    <w:pPr>
      <w:jc w:val="center"/>
    </w:pPr>
    <w:rPr>
      <w:b/>
      <w:bCs/>
    </w:rPr>
  </w:style>
  <w:style w:type="paragraph" w:styleId="a6">
    <w:name w:val="header"/>
    <w:basedOn w:val="a"/>
    <w:rsid w:val="00071F67"/>
    <w:pPr>
      <w:suppressLineNumbers/>
      <w:tabs>
        <w:tab w:val="center" w:pos="4819"/>
        <w:tab w:val="right" w:pos="9638"/>
      </w:tabs>
    </w:pPr>
  </w:style>
  <w:style w:type="character" w:customStyle="1" w:styleId="UnresolvedMention1">
    <w:name w:val="Unresolved Mention1"/>
    <w:uiPriority w:val="99"/>
    <w:semiHidden/>
    <w:unhideWhenUsed/>
    <w:rsid w:val="00E3568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41847"/>
    <w:pPr>
      <w:ind w:left="720"/>
    </w:pPr>
  </w:style>
  <w:style w:type="paragraph" w:customStyle="1" w:styleId="Heading21">
    <w:name w:val="Heading 21"/>
    <w:basedOn w:val="a"/>
    <w:rsid w:val="008D436C"/>
    <w:pPr>
      <w:keepNext/>
      <w:keepLines/>
      <w:widowControl/>
      <w:spacing w:before="280" w:after="280" w:line="288" w:lineRule="auto"/>
    </w:pPr>
    <w:rPr>
      <w:rFonts w:ascii="Palatino" w:eastAsia="DejaVu Sans" w:hAnsi="Palatino"/>
      <w:bCs/>
      <w:color w:val="00000A"/>
      <w:kern w:val="0"/>
      <w:sz w:val="26"/>
      <w:szCs w:val="26"/>
      <w:lang w:val="en-US" w:eastAsia="de-DE"/>
    </w:rPr>
  </w:style>
  <w:style w:type="character" w:styleId="a8">
    <w:name w:val="FollowedHyperlink"/>
    <w:uiPriority w:val="99"/>
    <w:semiHidden/>
    <w:unhideWhenUsed/>
    <w:rsid w:val="00B336FF"/>
    <w:rPr>
      <w:color w:val="954F72"/>
      <w:u w:val="single"/>
    </w:rPr>
  </w:style>
  <w:style w:type="paragraph" w:styleId="a9">
    <w:name w:val="Balloon Text"/>
    <w:basedOn w:val="a"/>
    <w:link w:val="Char"/>
    <w:uiPriority w:val="99"/>
    <w:semiHidden/>
    <w:unhideWhenUsed/>
    <w:rsid w:val="00D2793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9"/>
    <w:uiPriority w:val="99"/>
    <w:semiHidden/>
    <w:rsid w:val="00D2793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6BC2-F6A5-448C-A9C0-225E2B96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919</CharactersWithSpaces>
  <SharedDoc>false</SharedDoc>
  <HLinks>
    <vt:vector size="36" baseType="variant">
      <vt:variant>
        <vt:i4>5767247</vt:i4>
      </vt:variant>
      <vt:variant>
        <vt:i4>15</vt:i4>
      </vt:variant>
      <vt:variant>
        <vt:i4>0</vt:i4>
      </vt:variant>
      <vt:variant>
        <vt:i4>5</vt:i4>
      </vt:variant>
      <vt:variant>
        <vt:lpwstr>https://publons.com/researcher/3080494/     bashar-ahmed/</vt:lpwstr>
      </vt:variant>
      <vt:variant>
        <vt:lpwstr/>
      </vt:variant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https://www.scopus.com/authid/detail.uri?authorId=57205359430</vt:lpwstr>
      </vt:variant>
      <vt:variant>
        <vt:lpwstr/>
      </vt:variant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https://scholar.google.com/citations?user=M5YPWTYAAAAJ&amp;hl=en</vt:lpwstr>
      </vt:variant>
      <vt:variant>
        <vt:lpwstr/>
      </vt:variant>
      <vt:variant>
        <vt:i4>6553667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https://www.researchgate.net/profile/Bashar _Khalaf</vt:lpwstr>
      </vt:variant>
      <vt:variant>
        <vt:lpwstr/>
      </vt:variant>
      <vt:variant>
        <vt:i4>1900659</vt:i4>
      </vt:variant>
      <vt:variant>
        <vt:i4>3</vt:i4>
      </vt:variant>
      <vt:variant>
        <vt:i4>0</vt:i4>
      </vt:variant>
      <vt:variant>
        <vt:i4>5</vt:i4>
      </vt:variant>
      <vt:variant>
        <vt:lpwstr>mailto:bashar@bauc14.edu.iq</vt:lpwstr>
      </vt:variant>
      <vt:variant>
        <vt:lpwstr/>
      </vt:variant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mailto:basharalzubaidy60@gmail.com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cp:lastPrinted>1901-01-01T08:00:00Z</cp:lastPrinted>
  <dcterms:created xsi:type="dcterms:W3CDTF">2021-11-22T06:50:00Z</dcterms:created>
  <dcterms:modified xsi:type="dcterms:W3CDTF">2021-11-22T06:50:00Z</dcterms:modified>
</cp:coreProperties>
</file>